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E70B" w14:textId="77777777" w:rsidR="00755C2C" w:rsidRDefault="00755C2C" w:rsidP="0031482D">
      <w:pPr>
        <w:rPr>
          <w:rFonts w:ascii="Trebuchet MS" w:eastAsia="Trebuchet MS" w:hAnsi="Trebuchet MS"/>
          <w:color w:val="6A737A"/>
          <w:sz w:val="19"/>
          <w:szCs w:val="19"/>
        </w:rPr>
      </w:pPr>
    </w:p>
    <w:p w14:paraId="0531FFDB" w14:textId="77777777" w:rsidR="00755C2C" w:rsidRPr="00DE45AD" w:rsidRDefault="00755C2C" w:rsidP="0031482D">
      <w:pPr>
        <w:rPr>
          <w:rFonts w:ascii="Trebuchet MS" w:eastAsia="Trebuchet MS" w:hAnsi="Trebuchet MS"/>
          <w:color w:val="6A737A"/>
          <w:sz w:val="4"/>
          <w:szCs w:val="4"/>
        </w:rPr>
      </w:pPr>
    </w:p>
    <w:p w14:paraId="24CF1078" w14:textId="730A0640" w:rsidR="00B40153" w:rsidRPr="004636A8" w:rsidRDefault="004636A8" w:rsidP="0031482D">
      <w:pPr>
        <w:rPr>
          <w:rFonts w:ascii="Trebuchet MS" w:eastAsia="Trebuchet MS" w:hAnsi="Trebuchet MS"/>
          <w:b/>
          <w:bCs/>
          <w:color w:val="6A737A"/>
          <w:sz w:val="24"/>
          <w:szCs w:val="24"/>
        </w:rPr>
      </w:pPr>
      <w:r w:rsidRPr="004636A8">
        <w:rPr>
          <w:rFonts w:ascii="Trebuchet MS" w:eastAsia="Trebuchet MS" w:hAnsi="Trebuchet MS"/>
          <w:b/>
          <w:bCs/>
          <w:color w:val="6A737A"/>
          <w:sz w:val="24"/>
          <w:szCs w:val="24"/>
        </w:rPr>
        <w:t xml:space="preserve">Your feedback </w:t>
      </w:r>
      <w:r>
        <w:rPr>
          <w:rFonts w:ascii="Trebuchet MS" w:eastAsia="Trebuchet MS" w:hAnsi="Trebuchet MS"/>
          <w:b/>
          <w:bCs/>
          <w:color w:val="6A737A"/>
          <w:sz w:val="24"/>
          <w:szCs w:val="24"/>
        </w:rPr>
        <w:t>counts</w:t>
      </w:r>
    </w:p>
    <w:p w14:paraId="2939F4E7" w14:textId="77777777" w:rsidR="004636A8" w:rsidRDefault="004636A8" w:rsidP="000270B2">
      <w:pPr>
        <w:rPr>
          <w:rFonts w:ascii="Trebuchet MS" w:eastAsia="Trebuchet MS" w:hAnsi="Trebuchet MS"/>
          <w:color w:val="6A737A"/>
          <w:sz w:val="19"/>
          <w:szCs w:val="19"/>
        </w:rPr>
      </w:pPr>
    </w:p>
    <w:p w14:paraId="74BB9AA3" w14:textId="18C11532" w:rsidR="000270B2" w:rsidRPr="00B95309" w:rsidRDefault="000270B2" w:rsidP="000270B2">
      <w:pPr>
        <w:rPr>
          <w:rFonts w:ascii="Trebuchet MS" w:eastAsia="Trebuchet MS" w:hAnsi="Trebuchet MS"/>
          <w:color w:val="6A737A"/>
          <w:sz w:val="19"/>
          <w:szCs w:val="19"/>
        </w:rPr>
      </w:pPr>
      <w:r w:rsidRPr="3EFB3DE3">
        <w:rPr>
          <w:rFonts w:ascii="Trebuchet MS" w:eastAsia="Trebuchet MS" w:hAnsi="Trebuchet MS"/>
          <w:color w:val="6A737A"/>
          <w:sz w:val="19"/>
          <w:szCs w:val="19"/>
        </w:rPr>
        <w:t>RES believes in meaningful and productive consultation</w:t>
      </w:r>
      <w:r w:rsidR="00940073">
        <w:rPr>
          <w:rFonts w:ascii="Trebuchet MS" w:eastAsia="Trebuchet MS" w:hAnsi="Trebuchet MS"/>
          <w:color w:val="6A737A"/>
          <w:sz w:val="19"/>
          <w:szCs w:val="19"/>
        </w:rPr>
        <w:t>,</w:t>
      </w:r>
      <w:r w:rsidRPr="3EFB3DE3">
        <w:rPr>
          <w:rFonts w:ascii="Trebuchet MS" w:eastAsia="Trebuchet MS" w:hAnsi="Trebuchet MS"/>
          <w:color w:val="6A737A"/>
          <w:sz w:val="19"/>
          <w:szCs w:val="19"/>
        </w:rPr>
        <w:t xml:space="preserve"> and we aim to engage early with the local community and key stakeholders in order to facilitate</w:t>
      </w:r>
      <w:r w:rsidR="00E96DCE">
        <w:rPr>
          <w:rFonts w:ascii="Trebuchet MS" w:eastAsia="Trebuchet MS" w:hAnsi="Trebuchet MS"/>
          <w:color w:val="6A737A"/>
          <w:sz w:val="19"/>
          <w:szCs w:val="19"/>
        </w:rPr>
        <w:t xml:space="preserve"> </w:t>
      </w:r>
      <w:r w:rsidRPr="3EFB3DE3">
        <w:rPr>
          <w:rFonts w:ascii="Trebuchet MS" w:eastAsia="Trebuchet MS" w:hAnsi="Trebuchet MS"/>
          <w:color w:val="6A737A"/>
          <w:sz w:val="19"/>
          <w:szCs w:val="19"/>
        </w:rPr>
        <w:t xml:space="preserve">constructive consultation.  This helps to identify issues and concerns, as well as benefits and opportunities, which we can then </w:t>
      </w:r>
      <w:r w:rsidRPr="00B95309">
        <w:rPr>
          <w:rFonts w:ascii="Trebuchet MS" w:eastAsia="Trebuchet MS" w:hAnsi="Trebuchet MS"/>
          <w:color w:val="6A737A"/>
          <w:sz w:val="19"/>
          <w:szCs w:val="19"/>
        </w:rPr>
        <w:t xml:space="preserve">consider when developing </w:t>
      </w:r>
      <w:r w:rsidR="004636A8" w:rsidRPr="00B95309">
        <w:rPr>
          <w:rFonts w:ascii="Trebuchet MS" w:eastAsia="Trebuchet MS" w:hAnsi="Trebuchet MS"/>
          <w:color w:val="6A737A"/>
          <w:sz w:val="19"/>
          <w:szCs w:val="19"/>
        </w:rPr>
        <w:t xml:space="preserve">and refining </w:t>
      </w:r>
      <w:r w:rsidRPr="00B95309">
        <w:rPr>
          <w:rFonts w:ascii="Trebuchet MS" w:eastAsia="Trebuchet MS" w:hAnsi="Trebuchet MS"/>
          <w:color w:val="6A737A"/>
          <w:sz w:val="19"/>
          <w:szCs w:val="19"/>
        </w:rPr>
        <w:t xml:space="preserve">the design </w:t>
      </w:r>
      <w:r w:rsidR="004636A8" w:rsidRPr="00B95309">
        <w:rPr>
          <w:rFonts w:ascii="Trebuchet MS" w:eastAsia="Trebuchet MS" w:hAnsi="Trebuchet MS"/>
          <w:color w:val="6A737A"/>
          <w:sz w:val="19"/>
          <w:szCs w:val="19"/>
        </w:rPr>
        <w:t xml:space="preserve">and delivery </w:t>
      </w:r>
      <w:r w:rsidRPr="00B95309">
        <w:rPr>
          <w:rFonts w:ascii="Trebuchet MS" w:eastAsia="Trebuchet MS" w:hAnsi="Trebuchet MS"/>
          <w:color w:val="6A737A"/>
          <w:sz w:val="19"/>
          <w:szCs w:val="19"/>
        </w:rPr>
        <w:t>of the proposal.</w:t>
      </w:r>
    </w:p>
    <w:p w14:paraId="2094BCE2" w14:textId="77777777" w:rsidR="000270B2" w:rsidRPr="00B95309" w:rsidRDefault="000270B2" w:rsidP="0031482D">
      <w:pPr>
        <w:rPr>
          <w:rFonts w:ascii="Trebuchet MS" w:eastAsia="Trebuchet MS" w:hAnsi="Trebuchet MS"/>
          <w:color w:val="6A737A"/>
          <w:sz w:val="19"/>
          <w:szCs w:val="19"/>
        </w:rPr>
      </w:pPr>
    </w:p>
    <w:p w14:paraId="017AD1BB" w14:textId="2301F6C9" w:rsidR="00940073" w:rsidRDefault="00BC02FB" w:rsidP="00940073">
      <w:pPr>
        <w:rPr>
          <w:rFonts w:ascii="Trebuchet MS" w:eastAsia="Trebuchet MS" w:hAnsi="Trebuchet MS"/>
          <w:color w:val="6A737A"/>
          <w:sz w:val="19"/>
          <w:szCs w:val="19"/>
        </w:rPr>
      </w:pPr>
      <w:r w:rsidRPr="00B95309">
        <w:rPr>
          <w:rFonts w:ascii="Trebuchet MS" w:eastAsia="Trebuchet MS" w:hAnsi="Trebuchet MS"/>
          <w:color w:val="6A737A"/>
          <w:sz w:val="19"/>
          <w:szCs w:val="19"/>
        </w:rPr>
        <w:t>We</w:t>
      </w:r>
      <w:r w:rsidR="00940073" w:rsidRPr="00B95309">
        <w:rPr>
          <w:rFonts w:ascii="Trebuchet MS" w:eastAsia="Trebuchet MS" w:hAnsi="Trebuchet MS"/>
          <w:color w:val="6A737A"/>
          <w:sz w:val="19"/>
          <w:szCs w:val="19"/>
        </w:rPr>
        <w:t xml:space="preserve"> </w:t>
      </w:r>
      <w:r w:rsidRPr="00B95309">
        <w:rPr>
          <w:rFonts w:ascii="Trebuchet MS" w:eastAsia="Trebuchet MS" w:hAnsi="Trebuchet MS"/>
          <w:color w:val="6A737A"/>
          <w:sz w:val="19"/>
          <w:szCs w:val="19"/>
        </w:rPr>
        <w:t xml:space="preserve">welcome feedback from the local community on our Hill of Fare Wind Farm proposal. Please provide any feedback that you may have in writing </w:t>
      </w:r>
      <w:r w:rsidR="006D75BB" w:rsidRPr="00B95309">
        <w:rPr>
          <w:rFonts w:ascii="Trebuchet MS" w:eastAsia="Trebuchet MS" w:hAnsi="Trebuchet MS"/>
          <w:color w:val="6A737A"/>
          <w:sz w:val="19"/>
          <w:szCs w:val="19"/>
        </w:rPr>
        <w:t>by filling out</w:t>
      </w:r>
      <w:r w:rsidRPr="00B95309">
        <w:rPr>
          <w:rFonts w:ascii="Trebuchet MS" w:eastAsia="Trebuchet MS" w:hAnsi="Trebuchet MS"/>
          <w:color w:val="6A737A"/>
          <w:sz w:val="19"/>
          <w:szCs w:val="19"/>
        </w:rPr>
        <w:t xml:space="preserve"> this comments form. </w:t>
      </w:r>
      <w:r w:rsidR="00940073" w:rsidRPr="00B95309">
        <w:rPr>
          <w:rFonts w:ascii="Trebuchet MS" w:eastAsia="Trebuchet MS" w:hAnsi="Trebuchet MS"/>
          <w:b/>
          <w:bCs/>
          <w:color w:val="6A737A"/>
          <w:sz w:val="19"/>
          <w:szCs w:val="19"/>
        </w:rPr>
        <w:t>The closing date for comments to RES at this stage of the design is Friday 11</w:t>
      </w:r>
      <w:proofErr w:type="gramStart"/>
      <w:r w:rsidR="00940073" w:rsidRPr="00B95309">
        <w:rPr>
          <w:rFonts w:ascii="Trebuchet MS" w:eastAsia="Trebuchet MS" w:hAnsi="Trebuchet MS"/>
          <w:b/>
          <w:bCs/>
          <w:color w:val="6A737A"/>
          <w:sz w:val="19"/>
          <w:szCs w:val="19"/>
          <w:vertAlign w:val="superscript"/>
        </w:rPr>
        <w:t xml:space="preserve">th  </w:t>
      </w:r>
      <w:r w:rsidR="00940073" w:rsidRPr="00B95309">
        <w:rPr>
          <w:rFonts w:ascii="Trebuchet MS" w:eastAsia="Trebuchet MS" w:hAnsi="Trebuchet MS"/>
          <w:b/>
          <w:bCs/>
          <w:color w:val="6A737A"/>
          <w:sz w:val="19"/>
          <w:szCs w:val="19"/>
        </w:rPr>
        <w:t>November</w:t>
      </w:r>
      <w:proofErr w:type="gramEnd"/>
      <w:r w:rsidR="00940073" w:rsidRPr="00B95309">
        <w:rPr>
          <w:rFonts w:ascii="Trebuchet MS" w:eastAsia="Trebuchet MS" w:hAnsi="Trebuchet MS"/>
          <w:b/>
          <w:bCs/>
          <w:color w:val="6A737A"/>
          <w:sz w:val="19"/>
          <w:szCs w:val="19"/>
        </w:rPr>
        <w:t xml:space="preserve"> 2022.</w:t>
      </w:r>
      <w:r w:rsidR="00940073" w:rsidRPr="00B95309">
        <w:rPr>
          <w:rFonts w:ascii="Trebuchet MS" w:eastAsia="Trebuchet MS" w:hAnsi="Trebuchet MS"/>
          <w:color w:val="6A737A"/>
          <w:sz w:val="19"/>
          <w:szCs w:val="19"/>
        </w:rPr>
        <w:t xml:space="preserve"> Comments will still be accepted</w:t>
      </w:r>
      <w:r w:rsidR="00940073" w:rsidRPr="00614568">
        <w:rPr>
          <w:rFonts w:ascii="Trebuchet MS" w:eastAsia="Trebuchet MS" w:hAnsi="Trebuchet MS"/>
          <w:color w:val="6A737A"/>
          <w:sz w:val="19"/>
          <w:szCs w:val="19"/>
        </w:rPr>
        <w:t xml:space="preserve"> after this date but may not be considered in relation to the design development.</w:t>
      </w:r>
    </w:p>
    <w:p w14:paraId="24823074" w14:textId="77777777" w:rsidR="00227EB5" w:rsidRDefault="00227EB5" w:rsidP="0031482D">
      <w:pPr>
        <w:rPr>
          <w:rFonts w:ascii="Trebuchet MS" w:hAnsi="Trebuchet MS"/>
          <w:color w:val="6A737A"/>
          <w:sz w:val="19"/>
          <w:szCs w:val="19"/>
        </w:rPr>
      </w:pPr>
    </w:p>
    <w:p w14:paraId="4650D67C" w14:textId="62A19E8B" w:rsidR="00CE1437" w:rsidRPr="00BC02FB" w:rsidRDefault="00DA20B5" w:rsidP="0031482D">
      <w:pPr>
        <w:rPr>
          <w:rFonts w:ascii="Trebuchet MS" w:eastAsia="Trebuchet MS" w:hAnsi="Trebuchet MS"/>
          <w:i/>
          <w:iCs/>
          <w:color w:val="6A737A"/>
          <w:sz w:val="19"/>
          <w:szCs w:val="19"/>
        </w:rPr>
      </w:pPr>
      <w:r w:rsidRPr="00BC02FB">
        <w:rPr>
          <w:rFonts w:ascii="Trebuchet MS" w:eastAsia="Trebuchet MS" w:hAnsi="Trebuchet MS"/>
          <w:i/>
          <w:iCs/>
          <w:color w:val="6A737A"/>
          <w:sz w:val="19"/>
          <w:szCs w:val="19"/>
        </w:rPr>
        <w:t>Please note that any comments submitted to RES are not</w:t>
      </w:r>
      <w:r w:rsidR="00730887" w:rsidRPr="00BC02FB">
        <w:rPr>
          <w:rFonts w:ascii="Trebuchet MS" w:eastAsia="Trebuchet MS" w:hAnsi="Trebuchet MS"/>
          <w:i/>
          <w:iCs/>
          <w:color w:val="6A737A"/>
          <w:sz w:val="19"/>
          <w:szCs w:val="19"/>
        </w:rPr>
        <w:t xml:space="preserve"> </w:t>
      </w:r>
      <w:r w:rsidRPr="00BC02FB">
        <w:rPr>
          <w:rFonts w:ascii="Trebuchet MS" w:eastAsia="Trebuchet MS" w:hAnsi="Trebuchet MS"/>
          <w:i/>
          <w:iCs/>
          <w:color w:val="6A737A"/>
          <w:sz w:val="19"/>
          <w:szCs w:val="19"/>
        </w:rPr>
        <w:t>representations to</w:t>
      </w:r>
      <w:r w:rsidR="00730887" w:rsidRPr="00BC02FB">
        <w:rPr>
          <w:rFonts w:ascii="Trebuchet MS" w:eastAsia="Trebuchet MS" w:hAnsi="Trebuchet MS"/>
          <w:i/>
          <w:iCs/>
          <w:color w:val="6A737A"/>
          <w:sz w:val="19"/>
          <w:szCs w:val="19"/>
        </w:rPr>
        <w:t xml:space="preserve"> the determining authority (</w:t>
      </w:r>
      <w:r w:rsidR="00E96DCE">
        <w:rPr>
          <w:rFonts w:ascii="Trebuchet MS" w:eastAsia="Trebuchet MS" w:hAnsi="Trebuchet MS"/>
          <w:i/>
          <w:iCs/>
          <w:color w:val="6A737A"/>
          <w:sz w:val="19"/>
          <w:szCs w:val="19"/>
        </w:rPr>
        <w:t>t</w:t>
      </w:r>
      <w:r w:rsidR="00B015F4" w:rsidRPr="00BC02FB">
        <w:rPr>
          <w:rFonts w:ascii="Trebuchet MS" w:eastAsia="Trebuchet MS" w:hAnsi="Trebuchet MS"/>
          <w:i/>
          <w:iCs/>
          <w:color w:val="6A737A"/>
          <w:sz w:val="19"/>
          <w:szCs w:val="19"/>
        </w:rPr>
        <w:t xml:space="preserve">he </w:t>
      </w:r>
      <w:r w:rsidR="00E96DCE">
        <w:rPr>
          <w:rFonts w:ascii="Trebuchet MS" w:eastAsia="Trebuchet MS" w:hAnsi="Trebuchet MS"/>
          <w:i/>
          <w:iCs/>
          <w:color w:val="6A737A"/>
          <w:sz w:val="19"/>
          <w:szCs w:val="19"/>
        </w:rPr>
        <w:t>Scottish Government’s Energy Consents Unit</w:t>
      </w:r>
      <w:r w:rsidR="00730887" w:rsidRPr="00BC02FB">
        <w:rPr>
          <w:rFonts w:ascii="Trebuchet MS" w:eastAsia="Trebuchet MS" w:hAnsi="Trebuchet MS"/>
          <w:i/>
          <w:iCs/>
          <w:color w:val="6A737A"/>
          <w:sz w:val="19"/>
          <w:szCs w:val="19"/>
        </w:rPr>
        <w:t xml:space="preserve">) and that there will be an opportunity to submit representations to the determining authority </w:t>
      </w:r>
      <w:r w:rsidR="0084011A">
        <w:rPr>
          <w:rFonts w:ascii="Trebuchet MS" w:eastAsia="Trebuchet MS" w:hAnsi="Trebuchet MS"/>
          <w:i/>
          <w:iCs/>
          <w:color w:val="6A737A"/>
          <w:sz w:val="19"/>
          <w:szCs w:val="19"/>
        </w:rPr>
        <w:t>should a planning application for the proposal be submitted</w:t>
      </w:r>
      <w:r w:rsidR="00730887" w:rsidRPr="00BC02FB">
        <w:rPr>
          <w:rFonts w:ascii="Trebuchet MS" w:eastAsia="Trebuchet MS" w:hAnsi="Trebuchet MS"/>
          <w:i/>
          <w:iCs/>
          <w:color w:val="6A737A"/>
          <w:sz w:val="19"/>
          <w:szCs w:val="19"/>
        </w:rPr>
        <w:t>.</w:t>
      </w:r>
    </w:p>
    <w:p w14:paraId="264121F3" w14:textId="77777777" w:rsidR="00CE1437" w:rsidRPr="00614568" w:rsidRDefault="00CE1437" w:rsidP="0031482D">
      <w:pPr>
        <w:rPr>
          <w:rFonts w:ascii="Trebuchet MS" w:hAnsi="Trebuchet MS"/>
          <w:color w:val="6A737A"/>
          <w:sz w:val="19"/>
          <w:szCs w:val="19"/>
        </w:rPr>
      </w:pPr>
    </w:p>
    <w:p w14:paraId="0558FE12" w14:textId="77777777" w:rsidR="00CE1437" w:rsidRPr="00614568" w:rsidRDefault="00CE1437" w:rsidP="0031482D">
      <w:pPr>
        <w:rPr>
          <w:rFonts w:ascii="Trebuchet MS" w:hAnsi="Trebuchet MS"/>
          <w:color w:val="6A737A"/>
          <w:sz w:val="19"/>
          <w:szCs w:val="19"/>
        </w:rPr>
      </w:pPr>
    </w:p>
    <w:p w14:paraId="4217B66E" w14:textId="0551A778" w:rsidR="00CE1437" w:rsidRPr="00614568" w:rsidRDefault="00730887" w:rsidP="0031482D">
      <w:pPr>
        <w:rPr>
          <w:rFonts w:ascii="Trebuchet MS" w:eastAsia="Trebuchet MS" w:hAnsi="Trebuchet MS"/>
          <w:b/>
          <w:bCs/>
          <w:color w:val="F37420"/>
        </w:rPr>
      </w:pPr>
      <w:r w:rsidRPr="00614568">
        <w:rPr>
          <w:rFonts w:ascii="Trebuchet MS" w:eastAsia="Trebuchet MS" w:hAnsi="Trebuchet MS"/>
          <w:b/>
          <w:bCs/>
          <w:color w:val="F37420"/>
        </w:rPr>
        <w:t>1</w:t>
      </w:r>
      <w:r w:rsidR="0028283A">
        <w:rPr>
          <w:rFonts w:ascii="Trebuchet MS" w:eastAsia="Trebuchet MS" w:hAnsi="Trebuchet MS"/>
          <w:b/>
          <w:bCs/>
          <w:color w:val="F37420"/>
        </w:rPr>
        <w:t>.</w:t>
      </w:r>
      <w:r w:rsidRPr="00614568">
        <w:rPr>
          <w:rFonts w:ascii="Trebuchet MS" w:eastAsia="Trebuchet MS" w:hAnsi="Trebuchet MS"/>
          <w:b/>
          <w:bCs/>
          <w:color w:val="F37420"/>
        </w:rPr>
        <w:t xml:space="preserve">    </w:t>
      </w:r>
      <w:r w:rsidR="0028283A">
        <w:rPr>
          <w:rFonts w:ascii="Trebuchet MS" w:eastAsia="Trebuchet MS" w:hAnsi="Trebuchet MS"/>
          <w:b/>
          <w:bCs/>
          <w:color w:val="F37420"/>
        </w:rPr>
        <w:tab/>
      </w:r>
      <w:r w:rsidR="009176B6">
        <w:rPr>
          <w:rFonts w:ascii="Trebuchet MS" w:eastAsia="Trebuchet MS" w:hAnsi="Trebuchet MS"/>
          <w:b/>
          <w:bCs/>
          <w:color w:val="F37420"/>
        </w:rPr>
        <w:t>Public exhibition</w:t>
      </w:r>
    </w:p>
    <w:p w14:paraId="22BE7527" w14:textId="77777777" w:rsidR="00CE1437" w:rsidRPr="00B746BD" w:rsidRDefault="00CE1437" w:rsidP="0031482D">
      <w:pPr>
        <w:rPr>
          <w:rFonts w:ascii="Trebuchet MS" w:hAnsi="Trebuchet MS"/>
          <w:color w:val="6A737A"/>
        </w:rPr>
      </w:pPr>
    </w:p>
    <w:p w14:paraId="2DDA5893" w14:textId="6B03E30B" w:rsidR="00CE1437" w:rsidRPr="00AC0714" w:rsidRDefault="00730887" w:rsidP="00AC0714">
      <w:pPr>
        <w:pStyle w:val="ListParagraph"/>
        <w:numPr>
          <w:ilvl w:val="1"/>
          <w:numId w:val="5"/>
        </w:numPr>
        <w:rPr>
          <w:rFonts w:ascii="Trebuchet MS" w:eastAsia="Trebuchet MS" w:hAnsi="Trebuchet MS"/>
          <w:b/>
          <w:bCs/>
          <w:color w:val="6A737A"/>
          <w:sz w:val="19"/>
          <w:szCs w:val="19"/>
        </w:rPr>
      </w:pPr>
      <w:r w:rsidRPr="00AC0714">
        <w:rPr>
          <w:rFonts w:ascii="Trebuchet MS" w:eastAsia="Trebuchet MS" w:hAnsi="Trebuchet MS"/>
          <w:b/>
          <w:bCs/>
          <w:color w:val="6A737A"/>
          <w:sz w:val="19"/>
          <w:szCs w:val="19"/>
        </w:rPr>
        <w:t xml:space="preserve">How did you find out about </w:t>
      </w:r>
      <w:r w:rsidR="009176B6" w:rsidRPr="00AC0714">
        <w:rPr>
          <w:rFonts w:ascii="Trebuchet MS" w:eastAsia="Trebuchet MS" w:hAnsi="Trebuchet MS"/>
          <w:b/>
          <w:bCs/>
          <w:color w:val="6A737A"/>
          <w:sz w:val="19"/>
          <w:szCs w:val="19"/>
        </w:rPr>
        <w:t>this public exhibition</w:t>
      </w:r>
      <w:r w:rsidR="00AC0714" w:rsidRPr="00AC0714">
        <w:rPr>
          <w:rFonts w:ascii="Trebuchet MS" w:eastAsia="Trebuchet MS" w:hAnsi="Trebuchet MS"/>
          <w:b/>
          <w:bCs/>
          <w:color w:val="6A737A"/>
          <w:sz w:val="19"/>
          <w:szCs w:val="19"/>
        </w:rPr>
        <w:t>?</w:t>
      </w:r>
    </w:p>
    <w:p w14:paraId="1561FBC1" w14:textId="03B20AB9" w:rsidR="00AC0714" w:rsidRDefault="00AC0714" w:rsidP="00AC0714">
      <w:pPr>
        <w:rPr>
          <w:rFonts w:ascii="Trebuchet MS" w:eastAsia="Trebuchet MS" w:hAnsi="Trebuchet MS"/>
          <w:b/>
          <w:bC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1731"/>
        <w:gridCol w:w="6096"/>
      </w:tblGrid>
      <w:tr w:rsidR="00AC0714" w:rsidRPr="00614568" w14:paraId="18BB957E" w14:textId="77777777" w:rsidTr="00AC0714">
        <w:tc>
          <w:tcPr>
            <w:tcW w:w="340" w:type="dxa"/>
            <w:tcBorders>
              <w:top w:val="single" w:sz="4" w:space="0" w:color="F37420"/>
              <w:left w:val="single" w:sz="4" w:space="0" w:color="F37420"/>
              <w:bottom w:val="single" w:sz="4" w:space="0" w:color="F37420"/>
              <w:right w:val="single" w:sz="4" w:space="0" w:color="F37420"/>
            </w:tcBorders>
          </w:tcPr>
          <w:p w14:paraId="55F91E14" w14:textId="77777777" w:rsidR="00AC0714" w:rsidRPr="00614568" w:rsidRDefault="00AC0714" w:rsidP="0041318B">
            <w:pPr>
              <w:rPr>
                <w:rFonts w:ascii="Trebuchet MS" w:eastAsia="Trebuchet MS" w:hAnsi="Trebuchet MS"/>
                <w:color w:val="6A737A"/>
                <w:sz w:val="19"/>
                <w:szCs w:val="19"/>
              </w:rPr>
            </w:pPr>
          </w:p>
        </w:tc>
        <w:tc>
          <w:tcPr>
            <w:tcW w:w="7827" w:type="dxa"/>
            <w:gridSpan w:val="2"/>
            <w:tcBorders>
              <w:left w:val="single" w:sz="4" w:space="0" w:color="F37420"/>
            </w:tcBorders>
          </w:tcPr>
          <w:p w14:paraId="5103C579" w14:textId="39A7D8E7" w:rsidR="00AC0714" w:rsidRDefault="00AC0714" w:rsidP="0041318B">
            <w:pPr>
              <w:rPr>
                <w:rFonts w:ascii="Trebuchet MS" w:hAnsi="Trebuchet MS"/>
                <w:color w:val="6A737A"/>
                <w:sz w:val="19"/>
                <w:szCs w:val="19"/>
              </w:rPr>
            </w:pPr>
            <w:r>
              <w:rPr>
                <w:rFonts w:ascii="Trebuchet MS" w:eastAsia="Trebuchet MS" w:hAnsi="Trebuchet MS"/>
                <w:color w:val="6A737A"/>
                <w:sz w:val="19"/>
                <w:szCs w:val="19"/>
              </w:rPr>
              <w:t>Newsletter</w:t>
            </w:r>
            <w:r w:rsidRPr="00614568">
              <w:rPr>
                <w:rFonts w:ascii="Trebuchet MS" w:eastAsia="Trebuchet MS" w:hAnsi="Trebuchet MS"/>
                <w:color w:val="6A737A"/>
                <w:sz w:val="19"/>
                <w:szCs w:val="19"/>
              </w:rPr>
              <w:t xml:space="preserve"> through the door</w:t>
            </w:r>
          </w:p>
        </w:tc>
      </w:tr>
      <w:tr w:rsidR="00AC0714" w:rsidRPr="00614568" w14:paraId="728EB32D" w14:textId="77777777" w:rsidTr="00AC0714">
        <w:tc>
          <w:tcPr>
            <w:tcW w:w="340" w:type="dxa"/>
            <w:tcBorders>
              <w:top w:val="single" w:sz="4" w:space="0" w:color="F37420"/>
              <w:bottom w:val="single" w:sz="4" w:space="0" w:color="E36C0A" w:themeColor="accent6" w:themeShade="BF"/>
            </w:tcBorders>
          </w:tcPr>
          <w:p w14:paraId="6F62B0C7" w14:textId="77777777" w:rsidR="00AC0714" w:rsidRPr="00614568" w:rsidRDefault="00AC0714" w:rsidP="0041318B">
            <w:pPr>
              <w:rPr>
                <w:rFonts w:ascii="Trebuchet MS" w:eastAsia="Trebuchet MS" w:hAnsi="Trebuchet MS"/>
                <w:color w:val="6A737A"/>
                <w:sz w:val="19"/>
                <w:szCs w:val="19"/>
              </w:rPr>
            </w:pPr>
          </w:p>
        </w:tc>
        <w:tc>
          <w:tcPr>
            <w:tcW w:w="7827" w:type="dxa"/>
            <w:gridSpan w:val="2"/>
            <w:tcBorders>
              <w:left w:val="nil"/>
            </w:tcBorders>
          </w:tcPr>
          <w:p w14:paraId="3824B05D" w14:textId="77777777" w:rsidR="00AC0714" w:rsidRDefault="00AC0714" w:rsidP="0041318B">
            <w:pPr>
              <w:rPr>
                <w:rFonts w:ascii="Trebuchet MS" w:hAnsi="Trebuchet MS"/>
                <w:color w:val="6A737A"/>
                <w:sz w:val="19"/>
                <w:szCs w:val="19"/>
              </w:rPr>
            </w:pPr>
          </w:p>
        </w:tc>
      </w:tr>
      <w:tr w:rsidR="00AC0714" w:rsidRPr="00614568" w14:paraId="3165415D" w14:textId="77777777" w:rsidTr="00AC0714">
        <w:tc>
          <w:tcPr>
            <w:tcW w:w="340" w:type="dxa"/>
            <w:tcBorders>
              <w:top w:val="single" w:sz="4" w:space="0" w:color="E36C0A" w:themeColor="accent6" w:themeShade="BF"/>
              <w:left w:val="single" w:sz="4" w:space="0" w:color="F37420"/>
              <w:bottom w:val="single" w:sz="4" w:space="0" w:color="F37420"/>
              <w:right w:val="single" w:sz="4" w:space="0" w:color="F37420"/>
            </w:tcBorders>
          </w:tcPr>
          <w:p w14:paraId="7D5DDAF3" w14:textId="77777777" w:rsidR="00AC0714" w:rsidRPr="00614568" w:rsidRDefault="00AC0714" w:rsidP="0041318B">
            <w:pPr>
              <w:rPr>
                <w:rFonts w:ascii="Trebuchet MS" w:eastAsia="Trebuchet MS" w:hAnsi="Trebuchet MS"/>
                <w:color w:val="6A737A"/>
                <w:sz w:val="19"/>
                <w:szCs w:val="19"/>
              </w:rPr>
            </w:pPr>
          </w:p>
        </w:tc>
        <w:tc>
          <w:tcPr>
            <w:tcW w:w="7827" w:type="dxa"/>
            <w:gridSpan w:val="2"/>
            <w:tcBorders>
              <w:left w:val="single" w:sz="4" w:space="0" w:color="F37420"/>
            </w:tcBorders>
          </w:tcPr>
          <w:p w14:paraId="14A5A2DA" w14:textId="69BF7B75" w:rsidR="00AC0714" w:rsidRPr="00614568" w:rsidRDefault="00AC0714"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Advert in local newspaper</w:t>
            </w:r>
          </w:p>
        </w:tc>
      </w:tr>
      <w:tr w:rsidR="00AC0714" w:rsidRPr="00614568" w14:paraId="25C60E7B" w14:textId="77777777" w:rsidTr="0041318B">
        <w:trPr>
          <w:trHeight w:val="20"/>
        </w:trPr>
        <w:tc>
          <w:tcPr>
            <w:tcW w:w="340" w:type="dxa"/>
            <w:tcBorders>
              <w:top w:val="single" w:sz="4" w:space="0" w:color="F37420"/>
              <w:bottom w:val="single" w:sz="4" w:space="0" w:color="F37420"/>
            </w:tcBorders>
          </w:tcPr>
          <w:p w14:paraId="14896128" w14:textId="77777777" w:rsidR="00AC0714" w:rsidRPr="00614568" w:rsidRDefault="00AC0714" w:rsidP="0041318B">
            <w:pPr>
              <w:rPr>
                <w:rFonts w:ascii="Trebuchet MS" w:eastAsia="Trebuchet MS" w:hAnsi="Trebuchet MS"/>
                <w:color w:val="6A737A"/>
                <w:sz w:val="19"/>
                <w:szCs w:val="19"/>
              </w:rPr>
            </w:pPr>
          </w:p>
        </w:tc>
        <w:tc>
          <w:tcPr>
            <w:tcW w:w="7827" w:type="dxa"/>
            <w:gridSpan w:val="2"/>
          </w:tcPr>
          <w:p w14:paraId="7561033C" w14:textId="77777777" w:rsidR="00AC0714" w:rsidRPr="00614568" w:rsidRDefault="00AC0714" w:rsidP="0041318B">
            <w:pPr>
              <w:rPr>
                <w:rFonts w:ascii="Trebuchet MS" w:eastAsia="Trebuchet MS" w:hAnsi="Trebuchet MS"/>
                <w:color w:val="6A737A"/>
                <w:sz w:val="19"/>
                <w:szCs w:val="19"/>
              </w:rPr>
            </w:pPr>
          </w:p>
        </w:tc>
      </w:tr>
      <w:tr w:rsidR="00AC0714" w:rsidRPr="00614568" w14:paraId="038462F7" w14:textId="77777777" w:rsidTr="0041318B">
        <w:tc>
          <w:tcPr>
            <w:tcW w:w="340" w:type="dxa"/>
            <w:tcBorders>
              <w:top w:val="single" w:sz="4" w:space="0" w:color="F37420"/>
              <w:left w:val="single" w:sz="4" w:space="0" w:color="F37420"/>
              <w:bottom w:val="single" w:sz="4" w:space="0" w:color="F37420"/>
              <w:right w:val="single" w:sz="4" w:space="0" w:color="F37420"/>
            </w:tcBorders>
          </w:tcPr>
          <w:p w14:paraId="3A265DED" w14:textId="77777777" w:rsidR="00AC0714" w:rsidRPr="00614568" w:rsidRDefault="00AC0714" w:rsidP="0041318B">
            <w:pPr>
              <w:rPr>
                <w:rFonts w:ascii="Trebuchet MS" w:eastAsia="Trebuchet MS" w:hAnsi="Trebuchet MS"/>
                <w:color w:val="6A737A"/>
                <w:sz w:val="19"/>
                <w:szCs w:val="19"/>
              </w:rPr>
            </w:pPr>
          </w:p>
        </w:tc>
        <w:tc>
          <w:tcPr>
            <w:tcW w:w="7827" w:type="dxa"/>
            <w:gridSpan w:val="2"/>
            <w:tcBorders>
              <w:left w:val="single" w:sz="4" w:space="0" w:color="F37420"/>
            </w:tcBorders>
          </w:tcPr>
          <w:p w14:paraId="6CEE0D62" w14:textId="3CF239B3" w:rsidR="00AC0714" w:rsidRPr="00614568" w:rsidRDefault="00AC0714" w:rsidP="0041318B">
            <w:pPr>
              <w:ind w:right="-811"/>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Project website </w:t>
            </w:r>
            <w:r>
              <w:rPr>
                <w:rFonts w:ascii="Trebuchet MS" w:eastAsia="Trebuchet MS" w:hAnsi="Trebuchet MS"/>
                <w:color w:val="6A737A"/>
                <w:sz w:val="19"/>
                <w:szCs w:val="19"/>
              </w:rPr>
              <w:t>(</w:t>
            </w:r>
            <w:hyperlink r:id="rId10" w:history="1">
              <w:r w:rsidRPr="00172132">
                <w:rPr>
                  <w:rStyle w:val="Hyperlink"/>
                  <w:rFonts w:ascii="Trebuchet MS" w:eastAsia="Trebuchet MS" w:hAnsi="Trebuchet MS"/>
                  <w:sz w:val="19"/>
                  <w:szCs w:val="19"/>
                </w:rPr>
                <w:t>www.hilloffare-windfarm.co.uk</w:t>
              </w:r>
            </w:hyperlink>
            <w:r w:rsidR="00D0521E">
              <w:rPr>
                <w:rFonts w:ascii="Trebuchet MS" w:eastAsia="Trebuchet MS" w:hAnsi="Trebuchet MS"/>
                <w:color w:val="6A737A"/>
                <w:sz w:val="19"/>
                <w:szCs w:val="19"/>
              </w:rPr>
              <w:t>)</w:t>
            </w:r>
          </w:p>
        </w:tc>
      </w:tr>
      <w:tr w:rsidR="00AC0714" w:rsidRPr="00614568" w14:paraId="507431B3" w14:textId="77777777" w:rsidTr="0041318B">
        <w:tc>
          <w:tcPr>
            <w:tcW w:w="340" w:type="dxa"/>
            <w:tcBorders>
              <w:top w:val="single" w:sz="4" w:space="0" w:color="F37420"/>
              <w:bottom w:val="single" w:sz="4" w:space="0" w:color="F37420"/>
            </w:tcBorders>
          </w:tcPr>
          <w:p w14:paraId="08D542AC" w14:textId="77777777" w:rsidR="00AC0714" w:rsidRPr="00614568" w:rsidRDefault="00AC0714" w:rsidP="0041318B">
            <w:pPr>
              <w:rPr>
                <w:rFonts w:ascii="Trebuchet MS" w:eastAsia="Trebuchet MS" w:hAnsi="Trebuchet MS"/>
                <w:color w:val="6A737A"/>
                <w:sz w:val="19"/>
                <w:szCs w:val="19"/>
              </w:rPr>
            </w:pPr>
          </w:p>
        </w:tc>
        <w:tc>
          <w:tcPr>
            <w:tcW w:w="7827" w:type="dxa"/>
            <w:gridSpan w:val="2"/>
          </w:tcPr>
          <w:p w14:paraId="786B8903" w14:textId="77777777" w:rsidR="00AC0714" w:rsidRPr="00614568" w:rsidRDefault="00AC0714" w:rsidP="0041318B">
            <w:pPr>
              <w:ind w:right="-590"/>
              <w:rPr>
                <w:rFonts w:ascii="Trebuchet MS" w:eastAsia="Trebuchet MS" w:hAnsi="Trebuchet MS"/>
                <w:color w:val="6A737A"/>
                <w:sz w:val="19"/>
                <w:szCs w:val="19"/>
              </w:rPr>
            </w:pPr>
          </w:p>
        </w:tc>
      </w:tr>
      <w:tr w:rsidR="00AC0714" w:rsidRPr="00614568" w14:paraId="6A48C51C" w14:textId="77777777" w:rsidTr="0041318B">
        <w:tc>
          <w:tcPr>
            <w:tcW w:w="340" w:type="dxa"/>
            <w:tcBorders>
              <w:top w:val="single" w:sz="4" w:space="0" w:color="F37420"/>
              <w:left w:val="single" w:sz="4" w:space="0" w:color="F37420"/>
              <w:bottom w:val="single" w:sz="4" w:space="0" w:color="F37420"/>
              <w:right w:val="single" w:sz="4" w:space="0" w:color="F37420"/>
            </w:tcBorders>
          </w:tcPr>
          <w:p w14:paraId="14A37260" w14:textId="77777777" w:rsidR="00AC0714" w:rsidRPr="00614568" w:rsidRDefault="00AC0714" w:rsidP="0041318B">
            <w:pPr>
              <w:rPr>
                <w:rFonts w:ascii="Trebuchet MS" w:eastAsia="Trebuchet MS" w:hAnsi="Trebuchet MS"/>
                <w:color w:val="6A737A"/>
                <w:sz w:val="19"/>
                <w:szCs w:val="19"/>
              </w:rPr>
            </w:pPr>
          </w:p>
        </w:tc>
        <w:tc>
          <w:tcPr>
            <w:tcW w:w="7827" w:type="dxa"/>
            <w:gridSpan w:val="2"/>
            <w:tcBorders>
              <w:left w:val="single" w:sz="4" w:space="0" w:color="F37420"/>
            </w:tcBorders>
          </w:tcPr>
          <w:p w14:paraId="5D679840" w14:textId="1FE2A285" w:rsidR="00AC0714" w:rsidRPr="00614568" w:rsidRDefault="00AC0714"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Word of mouth</w:t>
            </w:r>
          </w:p>
        </w:tc>
      </w:tr>
      <w:tr w:rsidR="00AC0714" w:rsidRPr="00614568" w14:paraId="7124ACE2" w14:textId="77777777" w:rsidTr="0041318B">
        <w:tc>
          <w:tcPr>
            <w:tcW w:w="340" w:type="dxa"/>
            <w:tcBorders>
              <w:top w:val="single" w:sz="4" w:space="0" w:color="F37420"/>
              <w:bottom w:val="single" w:sz="4" w:space="0" w:color="FFFFFF" w:themeColor="background1"/>
            </w:tcBorders>
          </w:tcPr>
          <w:p w14:paraId="04BEB8AA" w14:textId="77777777" w:rsidR="00AC0714" w:rsidRPr="00614568" w:rsidRDefault="00AC0714" w:rsidP="0041318B">
            <w:pPr>
              <w:rPr>
                <w:rFonts w:ascii="Trebuchet MS" w:eastAsia="Trebuchet MS" w:hAnsi="Trebuchet MS"/>
                <w:color w:val="6A737A"/>
                <w:sz w:val="19"/>
                <w:szCs w:val="19"/>
              </w:rPr>
            </w:pPr>
          </w:p>
        </w:tc>
        <w:tc>
          <w:tcPr>
            <w:tcW w:w="7827" w:type="dxa"/>
            <w:gridSpan w:val="2"/>
          </w:tcPr>
          <w:p w14:paraId="23BEFE0B" w14:textId="77777777" w:rsidR="00AC0714" w:rsidRPr="00614568" w:rsidRDefault="00AC0714" w:rsidP="0041318B">
            <w:pPr>
              <w:rPr>
                <w:rFonts w:ascii="Trebuchet MS" w:eastAsia="Trebuchet MS" w:hAnsi="Trebuchet MS"/>
                <w:color w:val="6A737A"/>
                <w:sz w:val="19"/>
                <w:szCs w:val="19"/>
              </w:rPr>
            </w:pPr>
          </w:p>
        </w:tc>
      </w:tr>
      <w:tr w:rsidR="00AC0714" w:rsidRPr="00614568" w14:paraId="1394D522" w14:textId="77777777" w:rsidTr="0041318B">
        <w:trPr>
          <w:trHeight w:val="437"/>
        </w:trPr>
        <w:tc>
          <w:tcPr>
            <w:tcW w:w="2071" w:type="dxa"/>
            <w:gridSpan w:val="2"/>
            <w:tcBorders>
              <w:top w:val="single" w:sz="4" w:space="0" w:color="FFFFFF" w:themeColor="background1"/>
              <w:left w:val="single" w:sz="4" w:space="0" w:color="FFFFFF" w:themeColor="background1"/>
              <w:bottom w:val="single" w:sz="4" w:space="0" w:color="FFFFFF" w:themeColor="background1"/>
              <w:right w:val="single" w:sz="4" w:space="0" w:color="E36C0A" w:themeColor="accent6" w:themeShade="BF"/>
            </w:tcBorders>
          </w:tcPr>
          <w:p w14:paraId="27093F7B" w14:textId="77777777" w:rsidR="00AC0714" w:rsidRPr="00614568" w:rsidRDefault="00AC0714" w:rsidP="0041318B">
            <w:pPr>
              <w:ind w:left="-29" w:right="-115" w:hanging="29"/>
              <w:rPr>
                <w:rFonts w:ascii="Trebuchet MS" w:eastAsia="Trebuchet MS" w:hAnsi="Trebuchet MS"/>
                <w:color w:val="6A737A"/>
                <w:sz w:val="19"/>
                <w:szCs w:val="19"/>
              </w:rPr>
            </w:pPr>
            <w:r>
              <w:rPr>
                <w:rFonts w:ascii="Trebuchet MS" w:hAnsi="Trebuchet MS"/>
                <w:color w:val="6A737A"/>
                <w:sz w:val="19"/>
                <w:szCs w:val="19"/>
              </w:rPr>
              <w:t>Other (please specify):</w:t>
            </w:r>
          </w:p>
        </w:tc>
        <w:tc>
          <w:tcPr>
            <w:tcW w:w="609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8D52262" w14:textId="77777777" w:rsidR="00AC0714" w:rsidRPr="00614568" w:rsidRDefault="00AC0714" w:rsidP="00515EA8">
            <w:pPr>
              <w:rPr>
                <w:rFonts w:ascii="Trebuchet MS" w:eastAsia="Trebuchet MS" w:hAnsi="Trebuchet MS"/>
                <w:color w:val="6A737A"/>
                <w:sz w:val="19"/>
                <w:szCs w:val="19"/>
              </w:rPr>
            </w:pPr>
          </w:p>
        </w:tc>
      </w:tr>
    </w:tbl>
    <w:p w14:paraId="2C84D3FF" w14:textId="77777777" w:rsidR="00CE1437" w:rsidRPr="00053657" w:rsidRDefault="00CE1437" w:rsidP="0031482D">
      <w:pPr>
        <w:rPr>
          <w:rFonts w:ascii="Trebuchet MS" w:hAnsi="Trebuchet MS"/>
          <w:color w:val="6A737A"/>
          <w:sz w:val="30"/>
          <w:szCs w:val="30"/>
        </w:rPr>
      </w:pPr>
    </w:p>
    <w:p w14:paraId="59D1028B" w14:textId="5F63CD86" w:rsidR="00CE1437" w:rsidRPr="00E1338C" w:rsidRDefault="00730887" w:rsidP="004B4A01">
      <w:pPr>
        <w:ind w:right="531"/>
        <w:rPr>
          <w:rFonts w:ascii="Trebuchet MS" w:eastAsia="Trebuchet MS" w:hAnsi="Trebuchet MS"/>
          <w:b/>
          <w:bCs/>
          <w:color w:val="6A737A"/>
          <w:sz w:val="19"/>
          <w:szCs w:val="19"/>
        </w:rPr>
      </w:pPr>
      <w:r w:rsidRPr="00E1338C">
        <w:rPr>
          <w:rFonts w:ascii="Trebuchet MS" w:eastAsia="Trebuchet MS" w:hAnsi="Trebuchet MS"/>
          <w:b/>
          <w:bCs/>
          <w:color w:val="6A737A"/>
          <w:sz w:val="19"/>
          <w:szCs w:val="19"/>
        </w:rPr>
        <w:t xml:space="preserve">1.2     </w:t>
      </w:r>
      <w:r w:rsidR="008C5C14" w:rsidRPr="00E1338C">
        <w:rPr>
          <w:rFonts w:ascii="Trebuchet MS" w:eastAsia="Trebuchet MS" w:hAnsi="Trebuchet MS"/>
          <w:b/>
          <w:bCs/>
          <w:color w:val="6A737A"/>
          <w:sz w:val="19"/>
          <w:szCs w:val="19"/>
        </w:rPr>
        <w:tab/>
      </w:r>
      <w:r w:rsidR="009176B6" w:rsidRPr="00E1338C">
        <w:rPr>
          <w:rFonts w:ascii="Trebuchet MS" w:eastAsia="Trebuchet MS" w:hAnsi="Trebuchet MS"/>
          <w:b/>
          <w:bCs/>
          <w:color w:val="6A737A"/>
          <w:sz w:val="19"/>
          <w:szCs w:val="19"/>
        </w:rPr>
        <w:t>Which exhibition event did you attend?</w:t>
      </w:r>
    </w:p>
    <w:p w14:paraId="7D0FB92E" w14:textId="77777777" w:rsidR="008C5C14" w:rsidRPr="00614568" w:rsidRDefault="008C5C14" w:rsidP="004B4A01">
      <w:pPr>
        <w:ind w:right="531"/>
        <w:rPr>
          <w:rFonts w:ascii="Trebuchet MS" w:eastAsia="Trebuchet MS" w:hAnsi="Trebuchet MS"/>
          <w:color w:val="6A737A"/>
          <w:sz w:val="19"/>
          <w:szCs w:val="19"/>
        </w:rPr>
      </w:pPr>
      <w:r w:rsidRPr="00614568">
        <w:rPr>
          <w:rFonts w:ascii="Trebuchet MS" w:eastAsia="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648"/>
      </w:tblGrid>
      <w:tr w:rsidR="0031482D" w:rsidRPr="00614568" w14:paraId="7B539263" w14:textId="77777777" w:rsidTr="00234EB9">
        <w:tc>
          <w:tcPr>
            <w:tcW w:w="340" w:type="dxa"/>
            <w:tcBorders>
              <w:top w:val="single" w:sz="4" w:space="0" w:color="F37420"/>
              <w:left w:val="single" w:sz="4" w:space="0" w:color="F37420"/>
              <w:bottom w:val="single" w:sz="4" w:space="0" w:color="F37420"/>
              <w:right w:val="single" w:sz="4" w:space="0" w:color="F37420"/>
            </w:tcBorders>
          </w:tcPr>
          <w:p w14:paraId="5F401BEF" w14:textId="77777777" w:rsidR="008C5C14" w:rsidRPr="00614568" w:rsidRDefault="008C5C14" w:rsidP="004B4A01">
            <w:pPr>
              <w:ind w:right="531"/>
              <w:rPr>
                <w:rFonts w:ascii="Trebuchet MS" w:eastAsia="Trebuchet MS" w:hAnsi="Trebuchet MS"/>
                <w:color w:val="6A737A"/>
                <w:sz w:val="19"/>
                <w:szCs w:val="19"/>
              </w:rPr>
            </w:pPr>
          </w:p>
        </w:tc>
        <w:tc>
          <w:tcPr>
            <w:tcW w:w="5648" w:type="dxa"/>
            <w:tcBorders>
              <w:left w:val="single" w:sz="4" w:space="0" w:color="F37420"/>
            </w:tcBorders>
          </w:tcPr>
          <w:p w14:paraId="397C9457" w14:textId="4183314E" w:rsidR="008C5C14" w:rsidRPr="00614568" w:rsidRDefault="00940073" w:rsidP="004B4A01">
            <w:pPr>
              <w:ind w:right="531"/>
              <w:rPr>
                <w:rFonts w:ascii="Trebuchet MS" w:eastAsia="Trebuchet MS" w:hAnsi="Trebuchet MS"/>
                <w:color w:val="6A737A"/>
                <w:sz w:val="19"/>
                <w:szCs w:val="19"/>
              </w:rPr>
            </w:pPr>
            <w:r>
              <w:rPr>
                <w:rFonts w:ascii="Trebuchet MS" w:eastAsia="Trebuchet MS" w:hAnsi="Trebuchet MS"/>
                <w:color w:val="6A737A"/>
                <w:sz w:val="19"/>
                <w:szCs w:val="19"/>
              </w:rPr>
              <w:t>Crathes</w:t>
            </w:r>
            <w:r w:rsidR="00E1338C">
              <w:rPr>
                <w:rFonts w:ascii="Trebuchet MS" w:eastAsia="Trebuchet MS" w:hAnsi="Trebuchet MS"/>
                <w:color w:val="6A737A"/>
                <w:sz w:val="19"/>
                <w:szCs w:val="19"/>
              </w:rPr>
              <w:t xml:space="preserve"> </w:t>
            </w:r>
            <w:r>
              <w:rPr>
                <w:rFonts w:ascii="Trebuchet MS" w:eastAsia="Trebuchet MS" w:hAnsi="Trebuchet MS"/>
                <w:color w:val="6A737A"/>
                <w:sz w:val="19"/>
                <w:szCs w:val="19"/>
              </w:rPr>
              <w:t xml:space="preserve">Public </w:t>
            </w:r>
            <w:r w:rsidR="00E1338C">
              <w:rPr>
                <w:rFonts w:ascii="Trebuchet MS" w:eastAsia="Trebuchet MS" w:hAnsi="Trebuchet MS"/>
                <w:color w:val="6A737A"/>
                <w:sz w:val="19"/>
                <w:szCs w:val="19"/>
              </w:rPr>
              <w:t>Hall</w:t>
            </w:r>
          </w:p>
        </w:tc>
      </w:tr>
      <w:tr w:rsidR="00940073" w:rsidRPr="00614568" w14:paraId="1A43075D" w14:textId="77777777" w:rsidTr="00234EB9">
        <w:trPr>
          <w:trHeight w:val="20"/>
        </w:trPr>
        <w:tc>
          <w:tcPr>
            <w:tcW w:w="340" w:type="dxa"/>
            <w:tcBorders>
              <w:top w:val="single" w:sz="4" w:space="0" w:color="F37420"/>
              <w:bottom w:val="single" w:sz="4" w:space="0" w:color="F37420"/>
            </w:tcBorders>
          </w:tcPr>
          <w:p w14:paraId="1C0E0629" w14:textId="77777777" w:rsidR="00940073" w:rsidRPr="00614568" w:rsidRDefault="00940073" w:rsidP="004B4A01">
            <w:pPr>
              <w:ind w:right="531"/>
              <w:rPr>
                <w:rFonts w:ascii="Trebuchet MS" w:eastAsia="Trebuchet MS" w:hAnsi="Trebuchet MS"/>
                <w:color w:val="6A737A"/>
                <w:sz w:val="19"/>
                <w:szCs w:val="19"/>
              </w:rPr>
            </w:pPr>
          </w:p>
        </w:tc>
        <w:tc>
          <w:tcPr>
            <w:tcW w:w="5648" w:type="dxa"/>
          </w:tcPr>
          <w:p w14:paraId="610F126F" w14:textId="77777777" w:rsidR="00940073" w:rsidRPr="00614568" w:rsidRDefault="00940073" w:rsidP="00234EB9">
            <w:pPr>
              <w:ind w:right="-23"/>
              <w:rPr>
                <w:rFonts w:ascii="Trebuchet MS" w:eastAsia="Trebuchet MS" w:hAnsi="Trebuchet MS"/>
                <w:color w:val="6A737A"/>
                <w:sz w:val="19"/>
                <w:szCs w:val="19"/>
              </w:rPr>
            </w:pPr>
          </w:p>
        </w:tc>
      </w:tr>
      <w:tr w:rsidR="00940073" w:rsidRPr="00614568" w14:paraId="46DFB077" w14:textId="77777777" w:rsidTr="00234EB9">
        <w:trPr>
          <w:trHeight w:val="20"/>
        </w:trPr>
        <w:tc>
          <w:tcPr>
            <w:tcW w:w="340" w:type="dxa"/>
            <w:tcBorders>
              <w:top w:val="single" w:sz="4" w:space="0" w:color="F37420"/>
              <w:left w:val="single" w:sz="4" w:space="0" w:color="F37420"/>
              <w:bottom w:val="single" w:sz="4" w:space="0" w:color="F37420"/>
              <w:right w:val="single" w:sz="4" w:space="0" w:color="F37420"/>
            </w:tcBorders>
          </w:tcPr>
          <w:p w14:paraId="77B02DA9" w14:textId="77777777" w:rsidR="00940073" w:rsidRPr="00614568" w:rsidRDefault="00940073" w:rsidP="004B4A01">
            <w:pPr>
              <w:ind w:right="531"/>
              <w:rPr>
                <w:rFonts w:ascii="Trebuchet MS" w:eastAsia="Trebuchet MS" w:hAnsi="Trebuchet MS"/>
                <w:color w:val="6A737A"/>
                <w:sz w:val="19"/>
                <w:szCs w:val="19"/>
              </w:rPr>
            </w:pPr>
          </w:p>
        </w:tc>
        <w:tc>
          <w:tcPr>
            <w:tcW w:w="5648" w:type="dxa"/>
            <w:tcBorders>
              <w:left w:val="single" w:sz="4" w:space="0" w:color="F37420"/>
            </w:tcBorders>
          </w:tcPr>
          <w:p w14:paraId="3CD4B2E4" w14:textId="73287C96" w:rsidR="00940073" w:rsidRPr="00614568" w:rsidRDefault="00940073" w:rsidP="004B4A01">
            <w:pPr>
              <w:ind w:right="531"/>
              <w:rPr>
                <w:rFonts w:ascii="Trebuchet MS" w:eastAsia="Trebuchet MS" w:hAnsi="Trebuchet MS"/>
                <w:color w:val="6A737A"/>
                <w:sz w:val="19"/>
                <w:szCs w:val="19"/>
              </w:rPr>
            </w:pPr>
            <w:r>
              <w:rPr>
                <w:rFonts w:ascii="Trebuchet MS" w:eastAsia="Trebuchet MS" w:hAnsi="Trebuchet MS"/>
                <w:color w:val="6A737A"/>
                <w:sz w:val="19"/>
                <w:szCs w:val="19"/>
              </w:rPr>
              <w:t>Echt Hall</w:t>
            </w:r>
          </w:p>
        </w:tc>
      </w:tr>
      <w:tr w:rsidR="00940073" w:rsidRPr="00614568" w14:paraId="0A1453D8" w14:textId="77777777" w:rsidTr="00234EB9">
        <w:trPr>
          <w:trHeight w:val="20"/>
        </w:trPr>
        <w:tc>
          <w:tcPr>
            <w:tcW w:w="340" w:type="dxa"/>
            <w:tcBorders>
              <w:top w:val="single" w:sz="4" w:space="0" w:color="F37420"/>
              <w:bottom w:val="single" w:sz="4" w:space="0" w:color="F37420"/>
            </w:tcBorders>
          </w:tcPr>
          <w:p w14:paraId="60897811" w14:textId="77777777" w:rsidR="00940073" w:rsidRPr="00614568" w:rsidRDefault="00940073" w:rsidP="004B4A01">
            <w:pPr>
              <w:ind w:right="531"/>
              <w:rPr>
                <w:rFonts w:ascii="Trebuchet MS" w:eastAsia="Trebuchet MS" w:hAnsi="Trebuchet MS"/>
                <w:color w:val="6A737A"/>
                <w:sz w:val="19"/>
                <w:szCs w:val="19"/>
              </w:rPr>
            </w:pPr>
          </w:p>
        </w:tc>
        <w:tc>
          <w:tcPr>
            <w:tcW w:w="5648" w:type="dxa"/>
          </w:tcPr>
          <w:p w14:paraId="14CFFC72" w14:textId="77777777" w:rsidR="00940073" w:rsidRPr="00614568" w:rsidRDefault="00940073" w:rsidP="004B4A01">
            <w:pPr>
              <w:ind w:right="531"/>
              <w:rPr>
                <w:rFonts w:ascii="Trebuchet MS" w:eastAsia="Trebuchet MS" w:hAnsi="Trebuchet MS"/>
                <w:color w:val="6A737A"/>
                <w:sz w:val="19"/>
                <w:szCs w:val="19"/>
              </w:rPr>
            </w:pPr>
          </w:p>
        </w:tc>
      </w:tr>
      <w:tr w:rsidR="00940073" w:rsidRPr="00614568" w14:paraId="41E65365" w14:textId="77777777" w:rsidTr="00234EB9">
        <w:trPr>
          <w:trHeight w:val="20"/>
        </w:trPr>
        <w:tc>
          <w:tcPr>
            <w:tcW w:w="340" w:type="dxa"/>
            <w:tcBorders>
              <w:top w:val="single" w:sz="4" w:space="0" w:color="F37420"/>
              <w:left w:val="single" w:sz="4" w:space="0" w:color="F37420"/>
              <w:bottom w:val="single" w:sz="4" w:space="0" w:color="F37420"/>
              <w:right w:val="single" w:sz="4" w:space="0" w:color="F37420"/>
            </w:tcBorders>
          </w:tcPr>
          <w:p w14:paraId="64A4A136" w14:textId="77777777" w:rsidR="00940073" w:rsidRPr="00614568" w:rsidRDefault="00940073" w:rsidP="004B4A01">
            <w:pPr>
              <w:ind w:right="531"/>
              <w:rPr>
                <w:rFonts w:ascii="Trebuchet MS" w:eastAsia="Trebuchet MS" w:hAnsi="Trebuchet MS"/>
                <w:color w:val="6A737A"/>
                <w:sz w:val="19"/>
                <w:szCs w:val="19"/>
              </w:rPr>
            </w:pPr>
          </w:p>
        </w:tc>
        <w:tc>
          <w:tcPr>
            <w:tcW w:w="5648" w:type="dxa"/>
            <w:tcBorders>
              <w:left w:val="single" w:sz="4" w:space="0" w:color="F37420"/>
            </w:tcBorders>
          </w:tcPr>
          <w:p w14:paraId="1AC991AD" w14:textId="46E7ED75" w:rsidR="00940073" w:rsidRPr="00614568" w:rsidRDefault="00940073" w:rsidP="004B4A01">
            <w:pPr>
              <w:ind w:right="531"/>
              <w:rPr>
                <w:rFonts w:ascii="Trebuchet MS" w:eastAsia="Trebuchet MS" w:hAnsi="Trebuchet MS"/>
                <w:color w:val="6A737A"/>
                <w:sz w:val="19"/>
                <w:szCs w:val="19"/>
              </w:rPr>
            </w:pPr>
            <w:r>
              <w:rPr>
                <w:rFonts w:ascii="Trebuchet MS" w:eastAsia="Trebuchet MS" w:hAnsi="Trebuchet MS"/>
                <w:color w:val="6A737A"/>
                <w:sz w:val="19"/>
                <w:szCs w:val="19"/>
              </w:rPr>
              <w:t>Midmar Hall</w:t>
            </w:r>
          </w:p>
        </w:tc>
      </w:tr>
      <w:tr w:rsidR="0031482D" w:rsidRPr="00614568" w14:paraId="55D567B8" w14:textId="77777777" w:rsidTr="00234EB9">
        <w:trPr>
          <w:trHeight w:val="20"/>
        </w:trPr>
        <w:tc>
          <w:tcPr>
            <w:tcW w:w="340" w:type="dxa"/>
            <w:tcBorders>
              <w:top w:val="single" w:sz="4" w:space="0" w:color="F37420"/>
              <w:bottom w:val="single" w:sz="4" w:space="0" w:color="F37420"/>
            </w:tcBorders>
          </w:tcPr>
          <w:p w14:paraId="5023D66D" w14:textId="77777777" w:rsidR="008C5C14" w:rsidRPr="00614568" w:rsidRDefault="008C5C14" w:rsidP="004B4A01">
            <w:pPr>
              <w:ind w:right="531"/>
              <w:rPr>
                <w:rFonts w:ascii="Trebuchet MS" w:eastAsia="Trebuchet MS" w:hAnsi="Trebuchet MS"/>
                <w:color w:val="6A737A"/>
                <w:sz w:val="19"/>
                <w:szCs w:val="19"/>
              </w:rPr>
            </w:pPr>
          </w:p>
        </w:tc>
        <w:tc>
          <w:tcPr>
            <w:tcW w:w="5648" w:type="dxa"/>
          </w:tcPr>
          <w:p w14:paraId="09E5F42F" w14:textId="77777777" w:rsidR="008C5C14" w:rsidRPr="00614568" w:rsidRDefault="008C5C14" w:rsidP="004B4A01">
            <w:pPr>
              <w:ind w:right="531"/>
              <w:rPr>
                <w:rFonts w:ascii="Trebuchet MS" w:eastAsia="Trebuchet MS" w:hAnsi="Trebuchet MS"/>
                <w:color w:val="6A737A"/>
                <w:sz w:val="19"/>
                <w:szCs w:val="19"/>
              </w:rPr>
            </w:pPr>
          </w:p>
        </w:tc>
      </w:tr>
      <w:tr w:rsidR="0031482D" w:rsidRPr="00614568" w14:paraId="721EEE7E" w14:textId="77777777" w:rsidTr="00234EB9">
        <w:tc>
          <w:tcPr>
            <w:tcW w:w="340" w:type="dxa"/>
            <w:tcBorders>
              <w:top w:val="single" w:sz="4" w:space="0" w:color="F37420"/>
              <w:left w:val="single" w:sz="4" w:space="0" w:color="F37420"/>
              <w:bottom w:val="single" w:sz="4" w:space="0" w:color="F37420"/>
              <w:right w:val="single" w:sz="4" w:space="0" w:color="F37420"/>
            </w:tcBorders>
          </w:tcPr>
          <w:p w14:paraId="76F8E3F8" w14:textId="77777777" w:rsidR="008C5C14" w:rsidRPr="00614568" w:rsidRDefault="008C5C14" w:rsidP="004B4A01">
            <w:pPr>
              <w:ind w:right="531"/>
              <w:rPr>
                <w:rFonts w:ascii="Trebuchet MS" w:eastAsia="Trebuchet MS" w:hAnsi="Trebuchet MS"/>
                <w:color w:val="6A737A"/>
                <w:sz w:val="19"/>
                <w:szCs w:val="19"/>
              </w:rPr>
            </w:pPr>
          </w:p>
        </w:tc>
        <w:tc>
          <w:tcPr>
            <w:tcW w:w="5648" w:type="dxa"/>
            <w:tcBorders>
              <w:left w:val="single" w:sz="4" w:space="0" w:color="F37420"/>
            </w:tcBorders>
          </w:tcPr>
          <w:p w14:paraId="454E9109" w14:textId="0EB7C1D6" w:rsidR="008C5C14" w:rsidRPr="00614568" w:rsidRDefault="00940073" w:rsidP="004B4A01">
            <w:pPr>
              <w:ind w:right="531"/>
              <w:rPr>
                <w:rFonts w:ascii="Trebuchet MS" w:eastAsia="Trebuchet MS" w:hAnsi="Trebuchet MS"/>
                <w:color w:val="6A737A"/>
                <w:sz w:val="19"/>
                <w:szCs w:val="19"/>
              </w:rPr>
            </w:pPr>
            <w:proofErr w:type="spellStart"/>
            <w:r>
              <w:rPr>
                <w:rFonts w:ascii="Trebuchet MS" w:eastAsia="Trebuchet MS" w:hAnsi="Trebuchet MS"/>
                <w:color w:val="6A737A"/>
                <w:sz w:val="19"/>
                <w:szCs w:val="19"/>
              </w:rPr>
              <w:t>Lea</w:t>
            </w:r>
            <w:r w:rsidR="006D75BB">
              <w:rPr>
                <w:rFonts w:ascii="Trebuchet MS" w:eastAsia="Trebuchet MS" w:hAnsi="Trebuchet MS"/>
                <w:color w:val="6A737A"/>
                <w:sz w:val="19"/>
                <w:szCs w:val="19"/>
              </w:rPr>
              <w:t>r</w:t>
            </w:r>
            <w:r>
              <w:rPr>
                <w:rFonts w:ascii="Trebuchet MS" w:eastAsia="Trebuchet MS" w:hAnsi="Trebuchet MS"/>
                <w:color w:val="6A737A"/>
                <w:sz w:val="19"/>
                <w:szCs w:val="19"/>
              </w:rPr>
              <w:t>ney</w:t>
            </w:r>
            <w:proofErr w:type="spellEnd"/>
            <w:r>
              <w:rPr>
                <w:rFonts w:ascii="Trebuchet MS" w:eastAsia="Trebuchet MS" w:hAnsi="Trebuchet MS"/>
                <w:color w:val="6A737A"/>
                <w:sz w:val="19"/>
                <w:szCs w:val="19"/>
              </w:rPr>
              <w:t xml:space="preserve"> hall</w:t>
            </w:r>
            <w:r w:rsidR="0084011A">
              <w:rPr>
                <w:rFonts w:ascii="Trebuchet MS" w:eastAsia="Trebuchet MS" w:hAnsi="Trebuchet MS"/>
                <w:color w:val="6A737A"/>
                <w:sz w:val="19"/>
                <w:szCs w:val="19"/>
              </w:rPr>
              <w:t xml:space="preserve"> (</w:t>
            </w:r>
            <w:proofErr w:type="spellStart"/>
            <w:r w:rsidR="0084011A">
              <w:rPr>
                <w:rFonts w:ascii="Trebuchet MS" w:eastAsia="Trebuchet MS" w:hAnsi="Trebuchet MS"/>
                <w:color w:val="6A737A"/>
                <w:sz w:val="19"/>
                <w:szCs w:val="19"/>
              </w:rPr>
              <w:t>Torphins</w:t>
            </w:r>
            <w:proofErr w:type="spellEnd"/>
            <w:r w:rsidR="0084011A">
              <w:rPr>
                <w:rFonts w:ascii="Trebuchet MS" w:eastAsia="Trebuchet MS" w:hAnsi="Trebuchet MS"/>
                <w:color w:val="6A737A"/>
                <w:sz w:val="19"/>
                <w:szCs w:val="19"/>
              </w:rPr>
              <w:t>)</w:t>
            </w:r>
          </w:p>
        </w:tc>
      </w:tr>
      <w:tr w:rsidR="0031482D" w:rsidRPr="00614568" w14:paraId="303362D2" w14:textId="77777777" w:rsidTr="00234EB9">
        <w:tc>
          <w:tcPr>
            <w:tcW w:w="340" w:type="dxa"/>
            <w:tcBorders>
              <w:top w:val="single" w:sz="4" w:space="0" w:color="F37420"/>
              <w:bottom w:val="single" w:sz="4" w:space="0" w:color="F37420"/>
            </w:tcBorders>
          </w:tcPr>
          <w:p w14:paraId="27B04B04" w14:textId="77777777" w:rsidR="008C5C14" w:rsidRPr="00614568" w:rsidRDefault="008C5C14" w:rsidP="004B4A01">
            <w:pPr>
              <w:ind w:right="531"/>
              <w:rPr>
                <w:rFonts w:ascii="Trebuchet MS" w:eastAsia="Trebuchet MS" w:hAnsi="Trebuchet MS"/>
                <w:color w:val="6A737A"/>
                <w:sz w:val="19"/>
                <w:szCs w:val="19"/>
              </w:rPr>
            </w:pPr>
          </w:p>
        </w:tc>
        <w:tc>
          <w:tcPr>
            <w:tcW w:w="5648" w:type="dxa"/>
          </w:tcPr>
          <w:p w14:paraId="313A9A04" w14:textId="77777777" w:rsidR="008C5C14" w:rsidRPr="00614568" w:rsidRDefault="008C5C14" w:rsidP="004B4A01">
            <w:pPr>
              <w:ind w:right="531"/>
              <w:rPr>
                <w:rFonts w:ascii="Trebuchet MS" w:eastAsia="Trebuchet MS" w:hAnsi="Trebuchet MS"/>
                <w:color w:val="6A737A"/>
                <w:sz w:val="19"/>
                <w:szCs w:val="19"/>
              </w:rPr>
            </w:pPr>
          </w:p>
        </w:tc>
      </w:tr>
      <w:tr w:rsidR="0031482D" w:rsidRPr="00614568" w14:paraId="024B7761" w14:textId="77777777" w:rsidTr="00234EB9">
        <w:tc>
          <w:tcPr>
            <w:tcW w:w="340" w:type="dxa"/>
            <w:tcBorders>
              <w:top w:val="single" w:sz="4" w:space="0" w:color="F37420"/>
              <w:left w:val="single" w:sz="4" w:space="0" w:color="F37420"/>
              <w:bottom w:val="single" w:sz="4" w:space="0" w:color="F37420"/>
              <w:right w:val="single" w:sz="4" w:space="0" w:color="F37420"/>
            </w:tcBorders>
          </w:tcPr>
          <w:p w14:paraId="3E62E430" w14:textId="77777777" w:rsidR="008C5C14" w:rsidRPr="00614568" w:rsidRDefault="008C5C14" w:rsidP="004B4A01">
            <w:pPr>
              <w:ind w:right="531"/>
              <w:rPr>
                <w:rFonts w:ascii="Trebuchet MS" w:eastAsia="Trebuchet MS" w:hAnsi="Trebuchet MS"/>
                <w:color w:val="6A737A"/>
                <w:sz w:val="19"/>
                <w:szCs w:val="19"/>
              </w:rPr>
            </w:pPr>
          </w:p>
        </w:tc>
        <w:tc>
          <w:tcPr>
            <w:tcW w:w="5648" w:type="dxa"/>
            <w:tcBorders>
              <w:left w:val="single" w:sz="4" w:space="0" w:color="F37420"/>
            </w:tcBorders>
          </w:tcPr>
          <w:p w14:paraId="72D8CD5E" w14:textId="51547FB5" w:rsidR="008C5C14" w:rsidRPr="00614568" w:rsidRDefault="00940073" w:rsidP="00940073">
            <w:pPr>
              <w:ind w:right="119"/>
              <w:rPr>
                <w:rFonts w:ascii="Trebuchet MS" w:eastAsia="Trebuchet MS" w:hAnsi="Trebuchet MS"/>
                <w:color w:val="6A737A"/>
                <w:sz w:val="19"/>
                <w:szCs w:val="19"/>
              </w:rPr>
            </w:pPr>
            <w:r>
              <w:rPr>
                <w:rFonts w:ascii="Trebuchet MS" w:eastAsia="Trebuchet MS" w:hAnsi="Trebuchet MS"/>
                <w:color w:val="6A737A"/>
                <w:sz w:val="19"/>
                <w:szCs w:val="19"/>
              </w:rPr>
              <w:t>None</w:t>
            </w:r>
            <w:r w:rsidR="00E1338C">
              <w:rPr>
                <w:rFonts w:ascii="Trebuchet MS" w:eastAsia="Trebuchet MS" w:hAnsi="Trebuchet MS"/>
                <w:color w:val="6A737A"/>
                <w:sz w:val="19"/>
                <w:szCs w:val="19"/>
              </w:rPr>
              <w:t xml:space="preserve"> – </w:t>
            </w:r>
            <w:r w:rsidR="006D75BB">
              <w:rPr>
                <w:rFonts w:ascii="Trebuchet MS" w:eastAsia="Trebuchet MS" w:hAnsi="Trebuchet MS"/>
                <w:color w:val="6A737A"/>
                <w:sz w:val="19"/>
                <w:szCs w:val="19"/>
              </w:rPr>
              <w:t xml:space="preserve">viewed </w:t>
            </w:r>
            <w:r w:rsidR="00E1338C">
              <w:rPr>
                <w:rFonts w:ascii="Trebuchet MS" w:eastAsia="Trebuchet MS" w:hAnsi="Trebuchet MS"/>
                <w:color w:val="6A737A"/>
                <w:sz w:val="19"/>
                <w:szCs w:val="19"/>
              </w:rPr>
              <w:t xml:space="preserve">exhibition information </w:t>
            </w:r>
            <w:r>
              <w:rPr>
                <w:rFonts w:ascii="Trebuchet MS" w:eastAsia="Trebuchet MS" w:hAnsi="Trebuchet MS"/>
                <w:color w:val="6A737A"/>
                <w:sz w:val="19"/>
                <w:szCs w:val="19"/>
              </w:rPr>
              <w:t>on project website</w:t>
            </w:r>
            <w:r w:rsidR="006D75BB">
              <w:rPr>
                <w:rFonts w:ascii="Trebuchet MS" w:eastAsia="Trebuchet MS" w:hAnsi="Trebuchet MS"/>
                <w:color w:val="6A737A"/>
                <w:sz w:val="19"/>
                <w:szCs w:val="19"/>
              </w:rPr>
              <w:t xml:space="preserve"> only</w:t>
            </w:r>
            <w:r>
              <w:rPr>
                <w:rFonts w:ascii="Trebuchet MS" w:eastAsia="Trebuchet MS" w:hAnsi="Trebuchet MS"/>
                <w:color w:val="6A737A"/>
                <w:sz w:val="19"/>
                <w:szCs w:val="19"/>
              </w:rPr>
              <w:t xml:space="preserve"> </w:t>
            </w:r>
          </w:p>
        </w:tc>
      </w:tr>
      <w:tr w:rsidR="0031482D" w:rsidRPr="00614568" w14:paraId="17B5985E" w14:textId="77777777" w:rsidTr="00234EB9">
        <w:tc>
          <w:tcPr>
            <w:tcW w:w="340" w:type="dxa"/>
            <w:tcBorders>
              <w:top w:val="single" w:sz="4" w:space="0" w:color="F37420"/>
              <w:bottom w:val="single" w:sz="4" w:space="0" w:color="FFFFFF" w:themeColor="background1"/>
            </w:tcBorders>
          </w:tcPr>
          <w:p w14:paraId="242F6AD4" w14:textId="77777777" w:rsidR="008C5C14" w:rsidRPr="00614568" w:rsidRDefault="008C5C14" w:rsidP="004B4A01">
            <w:pPr>
              <w:ind w:right="531"/>
              <w:rPr>
                <w:rFonts w:ascii="Trebuchet MS" w:eastAsia="Trebuchet MS" w:hAnsi="Trebuchet MS"/>
                <w:color w:val="6A737A"/>
                <w:sz w:val="19"/>
                <w:szCs w:val="19"/>
              </w:rPr>
            </w:pPr>
          </w:p>
        </w:tc>
        <w:tc>
          <w:tcPr>
            <w:tcW w:w="5648" w:type="dxa"/>
          </w:tcPr>
          <w:p w14:paraId="7A16C39C" w14:textId="77777777" w:rsidR="008C5C14" w:rsidRDefault="008C5C14" w:rsidP="004B4A01">
            <w:pPr>
              <w:ind w:right="531"/>
              <w:rPr>
                <w:rFonts w:ascii="Trebuchet MS" w:eastAsia="Trebuchet MS" w:hAnsi="Trebuchet MS"/>
                <w:color w:val="6A737A"/>
                <w:sz w:val="19"/>
                <w:szCs w:val="19"/>
              </w:rPr>
            </w:pPr>
          </w:p>
          <w:p w14:paraId="4A220F66" w14:textId="46E5D485" w:rsidR="00AC0714" w:rsidRPr="00614568" w:rsidRDefault="00AC0714" w:rsidP="004B4A01">
            <w:pPr>
              <w:ind w:right="531"/>
              <w:rPr>
                <w:rFonts w:ascii="Trebuchet MS" w:eastAsia="Trebuchet MS" w:hAnsi="Trebuchet MS"/>
                <w:color w:val="6A737A"/>
                <w:sz w:val="19"/>
                <w:szCs w:val="19"/>
              </w:rPr>
            </w:pPr>
          </w:p>
        </w:tc>
      </w:tr>
    </w:tbl>
    <w:p w14:paraId="3E79D580" w14:textId="1A2BAC19" w:rsidR="0075708B" w:rsidRPr="00AC0714" w:rsidRDefault="0075708B" w:rsidP="0031482D">
      <w:pPr>
        <w:rPr>
          <w:rFonts w:ascii="Trebuchet MS" w:eastAsia="Trebuchet MS" w:hAnsi="Trebuchet MS"/>
          <w:color w:val="6A737A"/>
          <w:sz w:val="8"/>
          <w:szCs w:val="8"/>
        </w:rPr>
      </w:pPr>
    </w:p>
    <w:p w14:paraId="02E117E1" w14:textId="4D5AF5AC" w:rsidR="0075708B" w:rsidRPr="00E1338C" w:rsidRDefault="0075708B" w:rsidP="0075708B">
      <w:pPr>
        <w:rPr>
          <w:rFonts w:ascii="Trebuchet MS" w:hAnsi="Trebuchet MS"/>
          <w:b/>
          <w:bCs/>
          <w:color w:val="6A737A"/>
          <w:sz w:val="19"/>
          <w:szCs w:val="19"/>
        </w:rPr>
      </w:pPr>
      <w:r w:rsidRPr="00E1338C">
        <w:rPr>
          <w:rFonts w:ascii="Trebuchet MS" w:hAnsi="Trebuchet MS"/>
          <w:b/>
          <w:bCs/>
          <w:color w:val="6A737A"/>
          <w:sz w:val="19"/>
          <w:szCs w:val="19"/>
        </w:rPr>
        <w:t>1.</w:t>
      </w:r>
      <w:r w:rsidR="00E1338C" w:rsidRPr="00E1338C">
        <w:rPr>
          <w:rFonts w:ascii="Trebuchet MS" w:hAnsi="Trebuchet MS"/>
          <w:b/>
          <w:bCs/>
          <w:color w:val="6A737A"/>
          <w:sz w:val="19"/>
          <w:szCs w:val="19"/>
        </w:rPr>
        <w:t>3</w:t>
      </w:r>
      <w:r w:rsidRPr="00E1338C">
        <w:rPr>
          <w:rFonts w:ascii="Trebuchet MS" w:hAnsi="Trebuchet MS"/>
          <w:b/>
          <w:bCs/>
          <w:color w:val="6A737A"/>
          <w:sz w:val="19"/>
          <w:szCs w:val="19"/>
        </w:rPr>
        <w:tab/>
        <w:t xml:space="preserve">What part of the </w:t>
      </w:r>
      <w:r w:rsidR="00227EB5" w:rsidRPr="00E1338C">
        <w:rPr>
          <w:rFonts w:ascii="Trebuchet MS" w:hAnsi="Trebuchet MS"/>
          <w:b/>
          <w:bCs/>
          <w:color w:val="6A737A"/>
          <w:sz w:val="19"/>
          <w:szCs w:val="19"/>
        </w:rPr>
        <w:t>public</w:t>
      </w:r>
      <w:r w:rsidRPr="00E1338C">
        <w:rPr>
          <w:rFonts w:ascii="Trebuchet MS" w:hAnsi="Trebuchet MS"/>
          <w:b/>
          <w:bCs/>
          <w:color w:val="6A737A"/>
          <w:sz w:val="19"/>
          <w:szCs w:val="19"/>
        </w:rPr>
        <w:t xml:space="preserve"> exhibition did you find most </w:t>
      </w:r>
      <w:r w:rsidR="00664966">
        <w:rPr>
          <w:rFonts w:ascii="Trebuchet MS" w:hAnsi="Trebuchet MS"/>
          <w:b/>
          <w:bCs/>
          <w:color w:val="6A737A"/>
          <w:sz w:val="19"/>
          <w:szCs w:val="19"/>
        </w:rPr>
        <w:t>use</w:t>
      </w:r>
      <w:r w:rsidRPr="00E1338C">
        <w:rPr>
          <w:rFonts w:ascii="Trebuchet MS" w:hAnsi="Trebuchet MS"/>
          <w:b/>
          <w:bCs/>
          <w:color w:val="6A737A"/>
          <w:sz w:val="19"/>
          <w:szCs w:val="19"/>
        </w:rPr>
        <w:t>ful</w:t>
      </w:r>
      <w:r w:rsidRPr="00E1338C">
        <w:rPr>
          <w:rFonts w:ascii="Trebuchet MS" w:eastAsia="Trebuchet MS" w:hAnsi="Trebuchet MS"/>
          <w:b/>
          <w:bCs/>
          <w:color w:val="6A737A"/>
          <w:sz w:val="19"/>
          <w:szCs w:val="19"/>
        </w:rPr>
        <w:t>?</w:t>
      </w:r>
    </w:p>
    <w:p w14:paraId="105DC89D" w14:textId="77777777" w:rsidR="0075708B" w:rsidRPr="00614568" w:rsidRDefault="0075708B" w:rsidP="0075708B">
      <w:pPr>
        <w:rPr>
          <w:rFonts w:ascii="Trebuchet MS" w:hAnsi="Trebuchet MS"/>
          <w:color w:val="6A737A"/>
          <w:sz w:val="19"/>
          <w:szCs w:val="19"/>
        </w:rPr>
      </w:pPr>
      <w:r w:rsidRPr="00614568">
        <w:rPr>
          <w:rFonts w:ascii="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1731"/>
        <w:gridCol w:w="6096"/>
      </w:tblGrid>
      <w:tr w:rsidR="0075708B" w:rsidRPr="00614568" w14:paraId="4B2E9176" w14:textId="77777777" w:rsidTr="00AC0714">
        <w:tc>
          <w:tcPr>
            <w:tcW w:w="340" w:type="dxa"/>
            <w:tcBorders>
              <w:top w:val="single" w:sz="4" w:space="0" w:color="F37420"/>
              <w:left w:val="single" w:sz="4" w:space="0" w:color="F37420"/>
              <w:bottom w:val="single" w:sz="4" w:space="0" w:color="F37420"/>
              <w:right w:val="single" w:sz="4" w:space="0" w:color="F37420"/>
            </w:tcBorders>
          </w:tcPr>
          <w:p w14:paraId="78E5F983" w14:textId="77777777" w:rsidR="0075708B" w:rsidRPr="00614568" w:rsidRDefault="0075708B" w:rsidP="00697885">
            <w:pPr>
              <w:rPr>
                <w:rFonts w:ascii="Trebuchet MS" w:eastAsia="Trebuchet MS" w:hAnsi="Trebuchet MS"/>
                <w:color w:val="6A737A"/>
                <w:sz w:val="19"/>
                <w:szCs w:val="19"/>
              </w:rPr>
            </w:pPr>
          </w:p>
        </w:tc>
        <w:tc>
          <w:tcPr>
            <w:tcW w:w="7827" w:type="dxa"/>
            <w:gridSpan w:val="2"/>
            <w:tcBorders>
              <w:left w:val="single" w:sz="4" w:space="0" w:color="F37420"/>
            </w:tcBorders>
          </w:tcPr>
          <w:p w14:paraId="29A21C90" w14:textId="37197D33" w:rsidR="0075708B" w:rsidRPr="00614568" w:rsidRDefault="00E1338C" w:rsidP="00697885">
            <w:pPr>
              <w:rPr>
                <w:rFonts w:ascii="Trebuchet MS" w:eastAsia="Trebuchet MS" w:hAnsi="Trebuchet MS"/>
                <w:color w:val="6A737A"/>
                <w:sz w:val="19"/>
                <w:szCs w:val="19"/>
              </w:rPr>
            </w:pPr>
            <w:r>
              <w:rPr>
                <w:rFonts w:ascii="Trebuchet MS" w:hAnsi="Trebuchet MS"/>
                <w:color w:val="6A737A"/>
                <w:sz w:val="19"/>
                <w:szCs w:val="19"/>
              </w:rPr>
              <w:t>Exhibition information boards</w:t>
            </w:r>
          </w:p>
        </w:tc>
      </w:tr>
      <w:tr w:rsidR="0075708B" w:rsidRPr="00614568" w14:paraId="1A155ED8" w14:textId="77777777" w:rsidTr="00AC0714">
        <w:trPr>
          <w:trHeight w:val="20"/>
        </w:trPr>
        <w:tc>
          <w:tcPr>
            <w:tcW w:w="340" w:type="dxa"/>
            <w:tcBorders>
              <w:top w:val="single" w:sz="4" w:space="0" w:color="F37420"/>
              <w:bottom w:val="single" w:sz="4" w:space="0" w:color="F37420"/>
            </w:tcBorders>
          </w:tcPr>
          <w:p w14:paraId="548F2AD7" w14:textId="77777777" w:rsidR="0075708B" w:rsidRPr="00614568" w:rsidRDefault="0075708B" w:rsidP="00697885">
            <w:pPr>
              <w:rPr>
                <w:rFonts w:ascii="Trebuchet MS" w:eastAsia="Trebuchet MS" w:hAnsi="Trebuchet MS"/>
                <w:color w:val="6A737A"/>
                <w:sz w:val="19"/>
                <w:szCs w:val="19"/>
              </w:rPr>
            </w:pPr>
          </w:p>
        </w:tc>
        <w:tc>
          <w:tcPr>
            <w:tcW w:w="7827" w:type="dxa"/>
            <w:gridSpan w:val="2"/>
          </w:tcPr>
          <w:p w14:paraId="136B652E" w14:textId="77777777" w:rsidR="0075708B" w:rsidRPr="00614568" w:rsidRDefault="0075708B" w:rsidP="00697885">
            <w:pPr>
              <w:rPr>
                <w:rFonts w:ascii="Trebuchet MS" w:eastAsia="Trebuchet MS" w:hAnsi="Trebuchet MS"/>
                <w:color w:val="6A737A"/>
                <w:sz w:val="19"/>
                <w:szCs w:val="19"/>
              </w:rPr>
            </w:pPr>
          </w:p>
        </w:tc>
      </w:tr>
      <w:tr w:rsidR="0075708B" w:rsidRPr="00614568" w14:paraId="457BB423" w14:textId="77777777" w:rsidTr="00AC0714">
        <w:tc>
          <w:tcPr>
            <w:tcW w:w="340" w:type="dxa"/>
            <w:tcBorders>
              <w:top w:val="single" w:sz="4" w:space="0" w:color="F37420"/>
              <w:left w:val="single" w:sz="4" w:space="0" w:color="F37420"/>
              <w:bottom w:val="single" w:sz="4" w:space="0" w:color="F37420"/>
              <w:right w:val="single" w:sz="4" w:space="0" w:color="F37420"/>
            </w:tcBorders>
          </w:tcPr>
          <w:p w14:paraId="40E442BC" w14:textId="77777777" w:rsidR="0075708B" w:rsidRPr="00614568" w:rsidRDefault="0075708B" w:rsidP="00697885">
            <w:pPr>
              <w:rPr>
                <w:rFonts w:ascii="Trebuchet MS" w:eastAsia="Trebuchet MS" w:hAnsi="Trebuchet MS"/>
                <w:color w:val="6A737A"/>
                <w:sz w:val="19"/>
                <w:szCs w:val="19"/>
              </w:rPr>
            </w:pPr>
          </w:p>
        </w:tc>
        <w:tc>
          <w:tcPr>
            <w:tcW w:w="7827" w:type="dxa"/>
            <w:gridSpan w:val="2"/>
            <w:tcBorders>
              <w:left w:val="single" w:sz="4" w:space="0" w:color="F37420"/>
            </w:tcBorders>
          </w:tcPr>
          <w:p w14:paraId="0FE0FDF7" w14:textId="3A496A24" w:rsidR="0075708B" w:rsidRPr="00614568" w:rsidRDefault="0075708B" w:rsidP="00234EB9">
            <w:pPr>
              <w:ind w:right="-811"/>
              <w:rPr>
                <w:rFonts w:ascii="Trebuchet MS" w:eastAsia="Trebuchet MS" w:hAnsi="Trebuchet MS"/>
                <w:color w:val="6A737A"/>
                <w:sz w:val="19"/>
                <w:szCs w:val="19"/>
              </w:rPr>
            </w:pPr>
            <w:r>
              <w:rPr>
                <w:rFonts w:ascii="Trebuchet MS" w:hAnsi="Trebuchet MS"/>
                <w:color w:val="6A737A"/>
                <w:sz w:val="19"/>
                <w:szCs w:val="19"/>
              </w:rPr>
              <w:t>Visualisations (photomontages</w:t>
            </w:r>
            <w:r w:rsidR="00234EB9">
              <w:rPr>
                <w:rFonts w:ascii="Trebuchet MS" w:hAnsi="Trebuchet MS"/>
                <w:color w:val="6A737A"/>
                <w:sz w:val="19"/>
                <w:szCs w:val="19"/>
              </w:rPr>
              <w:t>,</w:t>
            </w:r>
            <w:r w:rsidR="00940073">
              <w:rPr>
                <w:rFonts w:ascii="Trebuchet MS" w:hAnsi="Trebuchet MS"/>
                <w:color w:val="6A737A"/>
                <w:sz w:val="19"/>
                <w:szCs w:val="19"/>
              </w:rPr>
              <w:t xml:space="preserve"> wirelines</w:t>
            </w:r>
            <w:r w:rsidR="00234EB9">
              <w:rPr>
                <w:rFonts w:ascii="Trebuchet MS" w:hAnsi="Trebuchet MS"/>
                <w:color w:val="6A737A"/>
                <w:sz w:val="19"/>
                <w:szCs w:val="19"/>
              </w:rPr>
              <w:t>, laptop wirelines</w:t>
            </w:r>
            <w:r>
              <w:rPr>
                <w:rFonts w:ascii="Trebuchet MS" w:hAnsi="Trebuchet MS"/>
                <w:color w:val="6A737A"/>
                <w:sz w:val="19"/>
                <w:szCs w:val="19"/>
              </w:rPr>
              <w:t>)</w:t>
            </w:r>
          </w:p>
        </w:tc>
      </w:tr>
      <w:tr w:rsidR="0075708B" w:rsidRPr="00614568" w14:paraId="3BBB1A92" w14:textId="77777777" w:rsidTr="00AC0714">
        <w:tc>
          <w:tcPr>
            <w:tcW w:w="340" w:type="dxa"/>
            <w:tcBorders>
              <w:top w:val="single" w:sz="4" w:space="0" w:color="F37420"/>
              <w:bottom w:val="single" w:sz="4" w:space="0" w:color="F37420"/>
            </w:tcBorders>
          </w:tcPr>
          <w:p w14:paraId="35BA8087" w14:textId="77777777" w:rsidR="0075708B" w:rsidRPr="00614568" w:rsidRDefault="0075708B" w:rsidP="00697885">
            <w:pPr>
              <w:rPr>
                <w:rFonts w:ascii="Trebuchet MS" w:eastAsia="Trebuchet MS" w:hAnsi="Trebuchet MS"/>
                <w:color w:val="6A737A"/>
                <w:sz w:val="19"/>
                <w:szCs w:val="19"/>
              </w:rPr>
            </w:pPr>
          </w:p>
        </w:tc>
        <w:tc>
          <w:tcPr>
            <w:tcW w:w="7827" w:type="dxa"/>
            <w:gridSpan w:val="2"/>
          </w:tcPr>
          <w:p w14:paraId="4EE17E67" w14:textId="77777777" w:rsidR="0075708B" w:rsidRPr="00614568" w:rsidRDefault="0075708B" w:rsidP="00234EB9">
            <w:pPr>
              <w:ind w:right="-590"/>
              <w:rPr>
                <w:rFonts w:ascii="Trebuchet MS" w:eastAsia="Trebuchet MS" w:hAnsi="Trebuchet MS"/>
                <w:color w:val="6A737A"/>
                <w:sz w:val="19"/>
                <w:szCs w:val="19"/>
              </w:rPr>
            </w:pPr>
          </w:p>
        </w:tc>
      </w:tr>
      <w:tr w:rsidR="0075708B" w:rsidRPr="00614568" w14:paraId="42296682" w14:textId="77777777" w:rsidTr="00AC0714">
        <w:tc>
          <w:tcPr>
            <w:tcW w:w="340" w:type="dxa"/>
            <w:tcBorders>
              <w:top w:val="single" w:sz="4" w:space="0" w:color="F37420"/>
              <w:left w:val="single" w:sz="4" w:space="0" w:color="F37420"/>
              <w:bottom w:val="single" w:sz="4" w:space="0" w:color="F37420"/>
              <w:right w:val="single" w:sz="4" w:space="0" w:color="F37420"/>
            </w:tcBorders>
          </w:tcPr>
          <w:p w14:paraId="13F73520" w14:textId="77777777" w:rsidR="0075708B" w:rsidRPr="00614568" w:rsidRDefault="0075708B" w:rsidP="00697885">
            <w:pPr>
              <w:rPr>
                <w:rFonts w:ascii="Trebuchet MS" w:eastAsia="Trebuchet MS" w:hAnsi="Trebuchet MS"/>
                <w:color w:val="6A737A"/>
                <w:sz w:val="19"/>
                <w:szCs w:val="19"/>
              </w:rPr>
            </w:pPr>
          </w:p>
        </w:tc>
        <w:tc>
          <w:tcPr>
            <w:tcW w:w="7827" w:type="dxa"/>
            <w:gridSpan w:val="2"/>
            <w:tcBorders>
              <w:left w:val="single" w:sz="4" w:space="0" w:color="F37420"/>
            </w:tcBorders>
          </w:tcPr>
          <w:p w14:paraId="0DBDB730" w14:textId="5D5EC173" w:rsidR="0075708B" w:rsidRPr="00614568" w:rsidRDefault="0075708B" w:rsidP="00697885">
            <w:pPr>
              <w:rPr>
                <w:rFonts w:ascii="Trebuchet MS" w:eastAsia="Trebuchet MS" w:hAnsi="Trebuchet MS"/>
                <w:color w:val="6A737A"/>
                <w:sz w:val="19"/>
                <w:szCs w:val="19"/>
              </w:rPr>
            </w:pPr>
            <w:r>
              <w:rPr>
                <w:rFonts w:ascii="Trebuchet MS" w:hAnsi="Trebuchet MS"/>
                <w:color w:val="6A737A"/>
                <w:sz w:val="19"/>
                <w:szCs w:val="19"/>
              </w:rPr>
              <w:t>Ability to ask RES questions</w:t>
            </w:r>
          </w:p>
        </w:tc>
      </w:tr>
      <w:tr w:rsidR="0075708B" w:rsidRPr="00614568" w14:paraId="1C047D04" w14:textId="77777777" w:rsidTr="00AC0714">
        <w:tc>
          <w:tcPr>
            <w:tcW w:w="340" w:type="dxa"/>
            <w:tcBorders>
              <w:top w:val="single" w:sz="4" w:space="0" w:color="F37420"/>
              <w:bottom w:val="single" w:sz="4" w:space="0" w:color="FFFFFF" w:themeColor="background1"/>
            </w:tcBorders>
          </w:tcPr>
          <w:p w14:paraId="494E5A4C" w14:textId="77777777" w:rsidR="0075708B" w:rsidRPr="00614568" w:rsidRDefault="0075708B" w:rsidP="00697885">
            <w:pPr>
              <w:rPr>
                <w:rFonts w:ascii="Trebuchet MS" w:eastAsia="Trebuchet MS" w:hAnsi="Trebuchet MS"/>
                <w:color w:val="6A737A"/>
                <w:sz w:val="19"/>
                <w:szCs w:val="19"/>
              </w:rPr>
            </w:pPr>
          </w:p>
        </w:tc>
        <w:tc>
          <w:tcPr>
            <w:tcW w:w="7827" w:type="dxa"/>
            <w:gridSpan w:val="2"/>
          </w:tcPr>
          <w:p w14:paraId="5DEB03FA" w14:textId="77777777" w:rsidR="0075708B" w:rsidRPr="00614568" w:rsidRDefault="0075708B" w:rsidP="00697885">
            <w:pPr>
              <w:rPr>
                <w:rFonts w:ascii="Trebuchet MS" w:eastAsia="Trebuchet MS" w:hAnsi="Trebuchet MS"/>
                <w:color w:val="6A737A"/>
                <w:sz w:val="19"/>
                <w:szCs w:val="19"/>
              </w:rPr>
            </w:pPr>
          </w:p>
        </w:tc>
      </w:tr>
      <w:tr w:rsidR="0075708B" w:rsidRPr="00614568" w14:paraId="5B7F93D6" w14:textId="77777777" w:rsidTr="00AC0714">
        <w:trPr>
          <w:trHeight w:val="437"/>
        </w:trPr>
        <w:tc>
          <w:tcPr>
            <w:tcW w:w="2071" w:type="dxa"/>
            <w:gridSpan w:val="2"/>
            <w:tcBorders>
              <w:top w:val="single" w:sz="4" w:space="0" w:color="FFFFFF" w:themeColor="background1"/>
              <w:left w:val="single" w:sz="4" w:space="0" w:color="FFFFFF" w:themeColor="background1"/>
              <w:bottom w:val="single" w:sz="4" w:space="0" w:color="FFFFFF" w:themeColor="background1"/>
              <w:right w:val="single" w:sz="4" w:space="0" w:color="E36C0A" w:themeColor="accent6" w:themeShade="BF"/>
            </w:tcBorders>
          </w:tcPr>
          <w:p w14:paraId="733CCB35" w14:textId="6C441101" w:rsidR="0075708B" w:rsidRPr="00614568" w:rsidRDefault="00AC0714" w:rsidP="00AC0714">
            <w:pPr>
              <w:ind w:left="-29" w:right="-115" w:hanging="29"/>
              <w:rPr>
                <w:rFonts w:ascii="Trebuchet MS" w:eastAsia="Trebuchet MS" w:hAnsi="Trebuchet MS"/>
                <w:color w:val="6A737A"/>
                <w:sz w:val="19"/>
                <w:szCs w:val="19"/>
              </w:rPr>
            </w:pPr>
            <w:r>
              <w:rPr>
                <w:rFonts w:ascii="Trebuchet MS" w:hAnsi="Trebuchet MS"/>
                <w:color w:val="6A737A"/>
                <w:sz w:val="19"/>
                <w:szCs w:val="19"/>
              </w:rPr>
              <w:t>Other (please specify):</w:t>
            </w:r>
          </w:p>
        </w:tc>
        <w:tc>
          <w:tcPr>
            <w:tcW w:w="609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7E4C9867" w14:textId="1E4A36F8" w:rsidR="0075708B" w:rsidRPr="00614568" w:rsidRDefault="0075708B" w:rsidP="00697885">
            <w:pPr>
              <w:rPr>
                <w:rFonts w:ascii="Trebuchet MS" w:eastAsia="Trebuchet MS" w:hAnsi="Trebuchet MS"/>
                <w:color w:val="6A737A"/>
                <w:sz w:val="19"/>
                <w:szCs w:val="19"/>
              </w:rPr>
            </w:pPr>
          </w:p>
        </w:tc>
      </w:tr>
    </w:tbl>
    <w:p w14:paraId="7D9287C5" w14:textId="3558470C" w:rsidR="0075708B" w:rsidRDefault="0075708B" w:rsidP="0031482D">
      <w:pPr>
        <w:rPr>
          <w:rFonts w:ascii="Trebuchet MS" w:eastAsia="Trebuchet MS" w:hAnsi="Trebuchet MS"/>
          <w:color w:val="6A737A"/>
          <w:sz w:val="19"/>
          <w:szCs w:val="19"/>
        </w:rPr>
      </w:pPr>
    </w:p>
    <w:p w14:paraId="50A5CB6B" w14:textId="674B7DA8" w:rsidR="006D75BB" w:rsidRDefault="00B70A0D" w:rsidP="0031482D">
      <w:pPr>
        <w:rPr>
          <w:rFonts w:ascii="Trebuchet MS" w:hAnsi="Trebuchet MS"/>
          <w:color w:val="6A737A"/>
          <w:sz w:val="30"/>
          <w:szCs w:val="30"/>
        </w:rPr>
      </w:pPr>
      <w:r>
        <w:rPr>
          <w:rFonts w:ascii="Trebuchet MS" w:hAnsi="Trebuchet MS"/>
          <w:color w:val="6A737A"/>
          <w:sz w:val="30"/>
          <w:szCs w:val="30"/>
        </w:rPr>
        <w:br w:type="textWrapping" w:clear="all"/>
      </w:r>
    </w:p>
    <w:p w14:paraId="56207BA2" w14:textId="4328582C" w:rsidR="00664966" w:rsidRDefault="00664966" w:rsidP="0031482D">
      <w:pPr>
        <w:rPr>
          <w:rFonts w:ascii="Trebuchet MS" w:hAnsi="Trebuchet MS"/>
          <w:color w:val="6A737A"/>
          <w:sz w:val="16"/>
          <w:szCs w:val="16"/>
        </w:rPr>
      </w:pPr>
    </w:p>
    <w:p w14:paraId="7DCB6493" w14:textId="7EDE5E60" w:rsidR="00DE45AD" w:rsidRDefault="00DE45AD" w:rsidP="0031482D">
      <w:pPr>
        <w:rPr>
          <w:rFonts w:ascii="Trebuchet MS" w:hAnsi="Trebuchet MS"/>
          <w:color w:val="6A737A"/>
          <w:sz w:val="16"/>
          <w:szCs w:val="16"/>
        </w:rPr>
      </w:pPr>
    </w:p>
    <w:p w14:paraId="33D77632" w14:textId="77777777" w:rsidR="00DE45AD" w:rsidRPr="00A36C43" w:rsidRDefault="00DE45AD" w:rsidP="0031482D">
      <w:pPr>
        <w:rPr>
          <w:rFonts w:ascii="Trebuchet MS" w:hAnsi="Trebuchet MS"/>
          <w:color w:val="6A737A"/>
          <w:sz w:val="16"/>
          <w:szCs w:val="16"/>
        </w:rPr>
      </w:pPr>
    </w:p>
    <w:p w14:paraId="7BB93081" w14:textId="33D65F30" w:rsidR="006D75BB" w:rsidRPr="00614568" w:rsidRDefault="006D75BB" w:rsidP="00CB614B">
      <w:pPr>
        <w:ind w:left="720" w:right="389" w:hanging="720"/>
        <w:rPr>
          <w:rFonts w:ascii="Trebuchet MS" w:eastAsia="Trebuchet MS" w:hAnsi="Trebuchet MS"/>
          <w:color w:val="6A737A"/>
          <w:sz w:val="19"/>
          <w:szCs w:val="19"/>
        </w:rPr>
      </w:pPr>
      <w:r>
        <w:rPr>
          <w:rFonts w:ascii="Trebuchet MS" w:hAnsi="Trebuchet MS"/>
          <w:b/>
          <w:bCs/>
          <w:color w:val="6A737A"/>
          <w:sz w:val="19"/>
          <w:szCs w:val="19"/>
        </w:rPr>
        <w:t>1</w:t>
      </w:r>
      <w:r w:rsidRPr="00E1338C">
        <w:rPr>
          <w:rFonts w:ascii="Trebuchet MS" w:hAnsi="Trebuchet MS"/>
          <w:b/>
          <w:bCs/>
          <w:color w:val="6A737A"/>
          <w:sz w:val="19"/>
          <w:szCs w:val="19"/>
        </w:rPr>
        <w:t>.</w:t>
      </w:r>
      <w:r>
        <w:rPr>
          <w:rFonts w:ascii="Trebuchet MS" w:hAnsi="Trebuchet MS"/>
          <w:b/>
          <w:bCs/>
          <w:color w:val="6A737A"/>
          <w:sz w:val="19"/>
          <w:szCs w:val="19"/>
        </w:rPr>
        <w:t>4</w:t>
      </w:r>
      <w:r w:rsidRPr="00E1338C">
        <w:rPr>
          <w:rFonts w:ascii="Trebuchet MS" w:hAnsi="Trebuchet MS"/>
          <w:b/>
          <w:bCs/>
          <w:color w:val="6A737A"/>
          <w:sz w:val="19"/>
          <w:szCs w:val="19"/>
        </w:rPr>
        <w:tab/>
      </w:r>
      <w:r w:rsidRPr="006D75BB">
        <w:rPr>
          <w:rFonts w:ascii="Trebuchet MS" w:eastAsia="Trebuchet MS" w:hAnsi="Trebuchet MS"/>
          <w:b/>
          <w:bCs/>
          <w:color w:val="6A737A"/>
          <w:sz w:val="19"/>
          <w:szCs w:val="19"/>
        </w:rPr>
        <w:t xml:space="preserve">Before visiting the exhibition how would you describe your knowledge of </w:t>
      </w:r>
      <w:r>
        <w:rPr>
          <w:rFonts w:ascii="Trebuchet MS" w:eastAsia="Trebuchet MS" w:hAnsi="Trebuchet MS"/>
          <w:b/>
          <w:bCs/>
          <w:color w:val="6A737A"/>
          <w:sz w:val="19"/>
          <w:szCs w:val="19"/>
        </w:rPr>
        <w:t>the Hill of Fare</w:t>
      </w:r>
      <w:r w:rsidRPr="006D75BB">
        <w:rPr>
          <w:rFonts w:ascii="Trebuchet MS" w:eastAsia="Trebuchet MS" w:hAnsi="Trebuchet MS"/>
          <w:b/>
          <w:bCs/>
          <w:color w:val="6A737A"/>
          <w:sz w:val="19"/>
          <w:szCs w:val="19"/>
        </w:rPr>
        <w:t xml:space="preserve"> Wind Farm</w:t>
      </w:r>
      <w:r>
        <w:rPr>
          <w:rFonts w:ascii="Trebuchet MS" w:eastAsia="Trebuchet MS" w:hAnsi="Trebuchet MS"/>
          <w:b/>
          <w:bCs/>
          <w:color w:val="6A737A"/>
          <w:sz w:val="19"/>
          <w:szCs w:val="19"/>
        </w:rPr>
        <w:t xml:space="preserve"> proposal</w:t>
      </w:r>
      <w:r w:rsidRPr="006D75BB">
        <w:rPr>
          <w:rFonts w:ascii="Trebuchet MS" w:eastAsia="Trebuchet MS" w:hAnsi="Trebuchet MS"/>
          <w:b/>
          <w:bCs/>
          <w:color w:val="6A737A"/>
          <w:sz w:val="19"/>
          <w:szCs w:val="19"/>
        </w:rPr>
        <w:t>?</w:t>
      </w:r>
    </w:p>
    <w:p w14:paraId="0A86B7E2" w14:textId="77777777" w:rsidR="006D75BB" w:rsidRPr="00614568" w:rsidRDefault="006D75BB" w:rsidP="006D75BB">
      <w:pPr>
        <w:rPr>
          <w:rFonts w:ascii="Trebuchet MS" w:eastAsia="Trebuchet MS" w:hAnsi="Trebuchet MS"/>
          <w:color w:val="6A737A"/>
          <w:sz w:val="19"/>
          <w:szCs w:val="19"/>
        </w:rPr>
      </w:pPr>
      <w:r w:rsidRPr="00614568">
        <w:rPr>
          <w:rFonts w:ascii="Trebuchet MS" w:eastAsia="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6D75BB" w:rsidRPr="00614568" w14:paraId="3796A349" w14:textId="77777777" w:rsidTr="0041318B">
        <w:tc>
          <w:tcPr>
            <w:tcW w:w="340" w:type="dxa"/>
            <w:tcBorders>
              <w:top w:val="single" w:sz="4" w:space="0" w:color="F37420"/>
              <w:left w:val="single" w:sz="4" w:space="0" w:color="F37420"/>
              <w:bottom w:val="single" w:sz="4" w:space="0" w:color="F37420"/>
              <w:right w:val="single" w:sz="4" w:space="0" w:color="F37420"/>
            </w:tcBorders>
          </w:tcPr>
          <w:p w14:paraId="6D4905AE"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256BE756" w14:textId="77777777"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Knew a lot</w:t>
            </w:r>
          </w:p>
        </w:tc>
      </w:tr>
      <w:tr w:rsidR="006D75BB" w:rsidRPr="00614568" w14:paraId="51A9DF08" w14:textId="77777777" w:rsidTr="0041318B">
        <w:trPr>
          <w:trHeight w:val="20"/>
        </w:trPr>
        <w:tc>
          <w:tcPr>
            <w:tcW w:w="340" w:type="dxa"/>
            <w:tcBorders>
              <w:top w:val="single" w:sz="4" w:space="0" w:color="F37420"/>
              <w:bottom w:val="single" w:sz="4" w:space="0" w:color="F37420"/>
            </w:tcBorders>
          </w:tcPr>
          <w:p w14:paraId="29030794" w14:textId="77777777" w:rsidR="006D75BB" w:rsidRPr="00614568" w:rsidRDefault="006D75BB" w:rsidP="0041318B">
            <w:pPr>
              <w:rPr>
                <w:rFonts w:ascii="Trebuchet MS" w:eastAsia="Trebuchet MS" w:hAnsi="Trebuchet MS"/>
                <w:color w:val="6A737A"/>
                <w:sz w:val="19"/>
                <w:szCs w:val="19"/>
              </w:rPr>
            </w:pPr>
          </w:p>
        </w:tc>
        <w:tc>
          <w:tcPr>
            <w:tcW w:w="5556" w:type="dxa"/>
          </w:tcPr>
          <w:p w14:paraId="74468D5B" w14:textId="77777777" w:rsidR="006D75BB" w:rsidRPr="00614568" w:rsidRDefault="006D75BB" w:rsidP="0041318B">
            <w:pPr>
              <w:rPr>
                <w:rFonts w:ascii="Trebuchet MS" w:eastAsia="Trebuchet MS" w:hAnsi="Trebuchet MS"/>
                <w:color w:val="6A737A"/>
                <w:sz w:val="19"/>
                <w:szCs w:val="19"/>
              </w:rPr>
            </w:pPr>
          </w:p>
        </w:tc>
      </w:tr>
      <w:tr w:rsidR="006D75BB" w:rsidRPr="00614568" w14:paraId="4BD37890" w14:textId="77777777" w:rsidTr="0041318B">
        <w:tc>
          <w:tcPr>
            <w:tcW w:w="340" w:type="dxa"/>
            <w:tcBorders>
              <w:top w:val="single" w:sz="4" w:space="0" w:color="F37420"/>
              <w:left w:val="single" w:sz="4" w:space="0" w:color="F37420"/>
              <w:bottom w:val="single" w:sz="4" w:space="0" w:color="F37420"/>
              <w:right w:val="single" w:sz="4" w:space="0" w:color="F37420"/>
            </w:tcBorders>
          </w:tcPr>
          <w:p w14:paraId="7CDE2339"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70FA426E" w14:textId="77777777"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Knew quite a lot</w:t>
            </w:r>
          </w:p>
        </w:tc>
      </w:tr>
      <w:tr w:rsidR="006D75BB" w:rsidRPr="00614568" w14:paraId="3A0DCACD" w14:textId="77777777" w:rsidTr="0041318B">
        <w:tc>
          <w:tcPr>
            <w:tcW w:w="340" w:type="dxa"/>
            <w:tcBorders>
              <w:top w:val="single" w:sz="4" w:space="0" w:color="F37420"/>
              <w:bottom w:val="single" w:sz="4" w:space="0" w:color="F37420"/>
            </w:tcBorders>
          </w:tcPr>
          <w:p w14:paraId="0AC4F6DF" w14:textId="77777777" w:rsidR="006D75BB" w:rsidRPr="00614568" w:rsidRDefault="006D75BB" w:rsidP="0041318B">
            <w:pPr>
              <w:rPr>
                <w:rFonts w:ascii="Trebuchet MS" w:eastAsia="Trebuchet MS" w:hAnsi="Trebuchet MS"/>
                <w:color w:val="6A737A"/>
                <w:sz w:val="19"/>
                <w:szCs w:val="19"/>
              </w:rPr>
            </w:pPr>
          </w:p>
        </w:tc>
        <w:tc>
          <w:tcPr>
            <w:tcW w:w="5556" w:type="dxa"/>
          </w:tcPr>
          <w:p w14:paraId="413F7239" w14:textId="77777777" w:rsidR="006D75BB" w:rsidRPr="00614568" w:rsidRDefault="006D75BB" w:rsidP="0041318B">
            <w:pPr>
              <w:rPr>
                <w:rFonts w:ascii="Trebuchet MS" w:eastAsia="Trebuchet MS" w:hAnsi="Trebuchet MS"/>
                <w:color w:val="6A737A"/>
                <w:sz w:val="19"/>
                <w:szCs w:val="19"/>
              </w:rPr>
            </w:pPr>
          </w:p>
        </w:tc>
      </w:tr>
      <w:tr w:rsidR="006D75BB" w:rsidRPr="00614568" w14:paraId="6A4BFA32" w14:textId="77777777" w:rsidTr="0041318B">
        <w:tc>
          <w:tcPr>
            <w:tcW w:w="340" w:type="dxa"/>
            <w:tcBorders>
              <w:top w:val="single" w:sz="4" w:space="0" w:color="F37420"/>
              <w:left w:val="single" w:sz="4" w:space="0" w:color="F37420"/>
              <w:bottom w:val="single" w:sz="4" w:space="0" w:color="F37420"/>
              <w:right w:val="single" w:sz="4" w:space="0" w:color="F37420"/>
            </w:tcBorders>
          </w:tcPr>
          <w:p w14:paraId="3E29E8FF"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68DC6643" w14:textId="77777777"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Knew a little</w:t>
            </w:r>
          </w:p>
        </w:tc>
      </w:tr>
      <w:tr w:rsidR="006D75BB" w:rsidRPr="00614568" w14:paraId="63AC6C31" w14:textId="77777777" w:rsidTr="0041318B">
        <w:tc>
          <w:tcPr>
            <w:tcW w:w="340" w:type="dxa"/>
            <w:tcBorders>
              <w:top w:val="single" w:sz="4" w:space="0" w:color="F37420"/>
              <w:bottom w:val="single" w:sz="4" w:space="0" w:color="F37420"/>
            </w:tcBorders>
          </w:tcPr>
          <w:p w14:paraId="7FCA328B" w14:textId="77777777" w:rsidR="006D75BB" w:rsidRPr="00614568" w:rsidRDefault="006D75BB" w:rsidP="0041318B">
            <w:pPr>
              <w:rPr>
                <w:rFonts w:ascii="Trebuchet MS" w:eastAsia="Trebuchet MS" w:hAnsi="Trebuchet MS"/>
                <w:color w:val="6A737A"/>
                <w:sz w:val="19"/>
                <w:szCs w:val="19"/>
              </w:rPr>
            </w:pPr>
          </w:p>
        </w:tc>
        <w:tc>
          <w:tcPr>
            <w:tcW w:w="5556" w:type="dxa"/>
          </w:tcPr>
          <w:p w14:paraId="0B01EB4C" w14:textId="77777777" w:rsidR="006D75BB" w:rsidRPr="00614568" w:rsidRDefault="006D75BB" w:rsidP="0041318B">
            <w:pPr>
              <w:rPr>
                <w:rFonts w:ascii="Trebuchet MS" w:eastAsia="Trebuchet MS" w:hAnsi="Trebuchet MS"/>
                <w:color w:val="6A737A"/>
                <w:sz w:val="19"/>
                <w:szCs w:val="19"/>
              </w:rPr>
            </w:pPr>
          </w:p>
        </w:tc>
      </w:tr>
      <w:tr w:rsidR="006D75BB" w:rsidRPr="00614568" w14:paraId="2D955F44" w14:textId="77777777" w:rsidTr="0041318B">
        <w:tc>
          <w:tcPr>
            <w:tcW w:w="340" w:type="dxa"/>
            <w:tcBorders>
              <w:top w:val="single" w:sz="4" w:space="0" w:color="F37420"/>
              <w:left w:val="single" w:sz="4" w:space="0" w:color="F37420"/>
              <w:bottom w:val="single" w:sz="4" w:space="0" w:color="F37420"/>
              <w:right w:val="single" w:sz="4" w:space="0" w:color="F37420"/>
            </w:tcBorders>
          </w:tcPr>
          <w:p w14:paraId="68BF8CBC"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1786E895" w14:textId="77777777"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Knew very little</w:t>
            </w:r>
          </w:p>
        </w:tc>
      </w:tr>
      <w:tr w:rsidR="006D75BB" w:rsidRPr="00614568" w14:paraId="72575C01" w14:textId="77777777" w:rsidTr="0041318B">
        <w:tc>
          <w:tcPr>
            <w:tcW w:w="340" w:type="dxa"/>
            <w:tcBorders>
              <w:top w:val="single" w:sz="4" w:space="0" w:color="F37420"/>
              <w:bottom w:val="single" w:sz="4" w:space="0" w:color="F37420"/>
            </w:tcBorders>
          </w:tcPr>
          <w:p w14:paraId="567483F3" w14:textId="77777777" w:rsidR="006D75BB" w:rsidRPr="00614568" w:rsidRDefault="006D75BB" w:rsidP="0041318B">
            <w:pPr>
              <w:rPr>
                <w:rFonts w:ascii="Trebuchet MS" w:eastAsia="Trebuchet MS" w:hAnsi="Trebuchet MS"/>
                <w:color w:val="6A737A"/>
                <w:sz w:val="19"/>
                <w:szCs w:val="19"/>
              </w:rPr>
            </w:pPr>
          </w:p>
        </w:tc>
        <w:tc>
          <w:tcPr>
            <w:tcW w:w="5556" w:type="dxa"/>
          </w:tcPr>
          <w:p w14:paraId="4EF6EFB9" w14:textId="77777777" w:rsidR="006D75BB" w:rsidRPr="00614568" w:rsidRDefault="006D75BB" w:rsidP="0041318B">
            <w:pPr>
              <w:rPr>
                <w:rFonts w:ascii="Trebuchet MS" w:eastAsia="Trebuchet MS" w:hAnsi="Trebuchet MS"/>
                <w:color w:val="6A737A"/>
                <w:sz w:val="19"/>
                <w:szCs w:val="19"/>
              </w:rPr>
            </w:pPr>
          </w:p>
        </w:tc>
      </w:tr>
      <w:tr w:rsidR="006D75BB" w:rsidRPr="00614568" w14:paraId="4B8D9EAA" w14:textId="77777777" w:rsidTr="0041318B">
        <w:tc>
          <w:tcPr>
            <w:tcW w:w="340" w:type="dxa"/>
            <w:tcBorders>
              <w:top w:val="single" w:sz="4" w:space="0" w:color="F37420"/>
              <w:left w:val="single" w:sz="4" w:space="0" w:color="F37420"/>
              <w:bottom w:val="single" w:sz="4" w:space="0" w:color="F37420"/>
              <w:right w:val="single" w:sz="4" w:space="0" w:color="F37420"/>
            </w:tcBorders>
          </w:tcPr>
          <w:p w14:paraId="1C717D5D"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48E31AF2" w14:textId="77777777"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Knew nothing at all</w:t>
            </w:r>
          </w:p>
        </w:tc>
      </w:tr>
    </w:tbl>
    <w:p w14:paraId="130CB70D" w14:textId="77777777" w:rsidR="006D75BB" w:rsidRPr="00AC0714" w:rsidRDefault="006D75BB" w:rsidP="006D75BB">
      <w:pPr>
        <w:rPr>
          <w:rFonts w:ascii="Trebuchet MS" w:eastAsia="Trebuchet MS" w:hAnsi="Trebuchet MS"/>
          <w:color w:val="6A737A"/>
          <w:sz w:val="19"/>
          <w:szCs w:val="19"/>
        </w:rPr>
      </w:pPr>
    </w:p>
    <w:p w14:paraId="69D738A6" w14:textId="565B3AF2" w:rsidR="006D75BB" w:rsidRDefault="006D75BB" w:rsidP="006D75BB">
      <w:pPr>
        <w:rPr>
          <w:rFonts w:ascii="Trebuchet MS" w:eastAsia="Trebuchet MS" w:hAnsi="Trebuchet MS"/>
          <w:color w:val="6A737A"/>
          <w:sz w:val="19"/>
          <w:szCs w:val="19"/>
        </w:rPr>
      </w:pPr>
      <w:r w:rsidRPr="00AC0714">
        <w:rPr>
          <w:rFonts w:ascii="Trebuchet MS" w:eastAsia="Trebuchet MS" w:hAnsi="Trebuchet MS"/>
          <w:color w:val="6A737A"/>
          <w:sz w:val="19"/>
          <w:szCs w:val="19"/>
        </w:rPr>
        <w:tab/>
      </w:r>
    </w:p>
    <w:p w14:paraId="04F138C0" w14:textId="77777777" w:rsidR="00AC0714" w:rsidRPr="00AC0714" w:rsidRDefault="00AC0714" w:rsidP="006D75BB">
      <w:pPr>
        <w:rPr>
          <w:rFonts w:ascii="Trebuchet MS" w:hAnsi="Trebuchet MS"/>
          <w:color w:val="6A737A"/>
          <w:sz w:val="8"/>
          <w:szCs w:val="8"/>
        </w:rPr>
      </w:pPr>
    </w:p>
    <w:p w14:paraId="00A52AB9" w14:textId="10393D5F" w:rsidR="006D75BB" w:rsidRPr="006D75BB" w:rsidRDefault="006D75BB" w:rsidP="00DE45AD">
      <w:pPr>
        <w:ind w:right="-36"/>
        <w:rPr>
          <w:rFonts w:ascii="Trebuchet MS" w:eastAsia="Trebuchet MS" w:hAnsi="Trebuchet MS"/>
          <w:b/>
          <w:bCs/>
          <w:color w:val="6A737A"/>
          <w:sz w:val="19"/>
          <w:szCs w:val="19"/>
        </w:rPr>
      </w:pPr>
      <w:r w:rsidRPr="006D75BB">
        <w:rPr>
          <w:rFonts w:ascii="Trebuchet MS" w:eastAsia="Trebuchet MS" w:hAnsi="Trebuchet MS"/>
          <w:b/>
          <w:bCs/>
          <w:color w:val="6A737A"/>
          <w:sz w:val="19"/>
          <w:szCs w:val="19"/>
        </w:rPr>
        <w:t>1.</w:t>
      </w:r>
      <w:r>
        <w:rPr>
          <w:rFonts w:ascii="Trebuchet MS" w:eastAsia="Trebuchet MS" w:hAnsi="Trebuchet MS"/>
          <w:b/>
          <w:bCs/>
          <w:color w:val="6A737A"/>
          <w:sz w:val="19"/>
          <w:szCs w:val="19"/>
        </w:rPr>
        <w:t>5</w:t>
      </w:r>
      <w:r w:rsidRPr="3EFB3DE3">
        <w:rPr>
          <w:rFonts w:ascii="Trebuchet MS" w:eastAsia="Trebuchet MS" w:hAnsi="Trebuchet MS"/>
          <w:color w:val="6A737A"/>
          <w:sz w:val="19"/>
          <w:szCs w:val="19"/>
        </w:rPr>
        <w:t xml:space="preserve">     </w:t>
      </w:r>
      <w:r>
        <w:tab/>
      </w:r>
      <w:r w:rsidRPr="006D75BB">
        <w:rPr>
          <w:rFonts w:ascii="Trebuchet MS" w:eastAsia="Trebuchet MS" w:hAnsi="Trebuchet MS"/>
          <w:b/>
          <w:bCs/>
          <w:color w:val="6A737A"/>
          <w:sz w:val="19"/>
          <w:szCs w:val="19"/>
        </w:rPr>
        <w:t>Having visited the exhibition, to what extent do you feel you have increased your</w:t>
      </w:r>
      <w:r w:rsidR="00DE45AD">
        <w:rPr>
          <w:rFonts w:ascii="Trebuchet MS" w:eastAsia="Trebuchet MS" w:hAnsi="Trebuchet MS"/>
          <w:b/>
          <w:bCs/>
          <w:color w:val="6A737A"/>
          <w:sz w:val="19"/>
          <w:szCs w:val="19"/>
        </w:rPr>
        <w:t xml:space="preserve"> knowledge</w:t>
      </w:r>
      <w:r w:rsidRPr="006D75BB">
        <w:rPr>
          <w:rFonts w:ascii="Trebuchet MS" w:eastAsia="Trebuchet MS" w:hAnsi="Trebuchet MS"/>
          <w:b/>
          <w:bCs/>
          <w:color w:val="6A737A"/>
          <w:sz w:val="19"/>
          <w:szCs w:val="19"/>
        </w:rPr>
        <w:t xml:space="preserve"> </w:t>
      </w:r>
      <w:r w:rsidRPr="006D75BB">
        <w:rPr>
          <w:b/>
          <w:bCs/>
        </w:rPr>
        <w:tab/>
      </w:r>
      <w:r w:rsidR="00664966">
        <w:rPr>
          <w:rFonts w:ascii="Trebuchet MS" w:eastAsia="Trebuchet MS" w:hAnsi="Trebuchet MS"/>
          <w:b/>
          <w:bCs/>
          <w:color w:val="6A737A"/>
          <w:sz w:val="19"/>
          <w:szCs w:val="19"/>
        </w:rPr>
        <w:t>of</w:t>
      </w:r>
      <w:r w:rsidRPr="006D75BB">
        <w:rPr>
          <w:rFonts w:ascii="Trebuchet MS" w:eastAsia="Trebuchet MS" w:hAnsi="Trebuchet MS"/>
          <w:b/>
          <w:bCs/>
          <w:color w:val="6A737A"/>
          <w:sz w:val="19"/>
          <w:szCs w:val="19"/>
        </w:rPr>
        <w:t xml:space="preserve"> the </w:t>
      </w:r>
      <w:r>
        <w:rPr>
          <w:rFonts w:ascii="Trebuchet MS" w:eastAsia="Trebuchet MS" w:hAnsi="Trebuchet MS"/>
          <w:b/>
          <w:bCs/>
          <w:color w:val="6A737A"/>
          <w:sz w:val="19"/>
          <w:szCs w:val="19"/>
        </w:rPr>
        <w:t>Hill of Fare</w:t>
      </w:r>
      <w:r w:rsidRPr="006D75BB">
        <w:rPr>
          <w:rFonts w:ascii="Trebuchet MS" w:eastAsia="Trebuchet MS" w:hAnsi="Trebuchet MS"/>
          <w:b/>
          <w:bCs/>
          <w:color w:val="6A737A"/>
          <w:sz w:val="19"/>
          <w:szCs w:val="19"/>
        </w:rPr>
        <w:t xml:space="preserve"> Wind Farm</w:t>
      </w:r>
      <w:r>
        <w:rPr>
          <w:rFonts w:ascii="Trebuchet MS" w:eastAsia="Trebuchet MS" w:hAnsi="Trebuchet MS"/>
          <w:b/>
          <w:bCs/>
          <w:color w:val="6A737A"/>
          <w:sz w:val="19"/>
          <w:szCs w:val="19"/>
        </w:rPr>
        <w:t xml:space="preserve"> proposal</w:t>
      </w:r>
      <w:r w:rsidRPr="006D75BB">
        <w:rPr>
          <w:rFonts w:ascii="Trebuchet MS" w:eastAsia="Trebuchet MS" w:hAnsi="Trebuchet MS"/>
          <w:b/>
          <w:bCs/>
          <w:color w:val="6A737A"/>
          <w:sz w:val="19"/>
          <w:szCs w:val="19"/>
        </w:rPr>
        <w:t>?</w:t>
      </w:r>
    </w:p>
    <w:p w14:paraId="5B64BCB1" w14:textId="77777777" w:rsidR="006D75BB" w:rsidRPr="00614568" w:rsidRDefault="006D75BB" w:rsidP="006D75BB">
      <w:pPr>
        <w:rPr>
          <w:rFonts w:ascii="Trebuchet MS" w:eastAsia="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6D75BB" w:rsidRPr="00614568" w14:paraId="6050BF26" w14:textId="77777777" w:rsidTr="0041318B">
        <w:tc>
          <w:tcPr>
            <w:tcW w:w="340" w:type="dxa"/>
            <w:tcBorders>
              <w:top w:val="single" w:sz="4" w:space="0" w:color="F37420"/>
              <w:left w:val="single" w:sz="4" w:space="0" w:color="F37420"/>
              <w:bottom w:val="single" w:sz="4" w:space="0" w:color="F37420"/>
              <w:right w:val="single" w:sz="4" w:space="0" w:color="F37420"/>
            </w:tcBorders>
          </w:tcPr>
          <w:p w14:paraId="42A7C910"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39D94C4B" w14:textId="77777777"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A lot</w:t>
            </w:r>
          </w:p>
        </w:tc>
      </w:tr>
      <w:tr w:rsidR="006D75BB" w:rsidRPr="00614568" w14:paraId="79CA5BAC" w14:textId="77777777" w:rsidTr="0041318B">
        <w:trPr>
          <w:trHeight w:val="20"/>
        </w:trPr>
        <w:tc>
          <w:tcPr>
            <w:tcW w:w="340" w:type="dxa"/>
            <w:tcBorders>
              <w:top w:val="single" w:sz="4" w:space="0" w:color="F37420"/>
              <w:bottom w:val="single" w:sz="4" w:space="0" w:color="F37420"/>
            </w:tcBorders>
          </w:tcPr>
          <w:p w14:paraId="14C1EFD8" w14:textId="77777777" w:rsidR="006D75BB" w:rsidRPr="00614568" w:rsidRDefault="006D75BB" w:rsidP="0041318B">
            <w:pPr>
              <w:rPr>
                <w:rFonts w:ascii="Trebuchet MS" w:eastAsia="Trebuchet MS" w:hAnsi="Trebuchet MS"/>
                <w:color w:val="6A737A"/>
                <w:sz w:val="19"/>
                <w:szCs w:val="19"/>
              </w:rPr>
            </w:pPr>
          </w:p>
        </w:tc>
        <w:tc>
          <w:tcPr>
            <w:tcW w:w="5556" w:type="dxa"/>
          </w:tcPr>
          <w:p w14:paraId="6F1AFF8B" w14:textId="77777777" w:rsidR="006D75BB" w:rsidRPr="00614568" w:rsidRDefault="006D75BB" w:rsidP="0041318B">
            <w:pPr>
              <w:rPr>
                <w:rFonts w:ascii="Trebuchet MS" w:eastAsia="Trebuchet MS" w:hAnsi="Trebuchet MS"/>
                <w:color w:val="6A737A"/>
                <w:sz w:val="19"/>
                <w:szCs w:val="19"/>
              </w:rPr>
            </w:pPr>
          </w:p>
        </w:tc>
      </w:tr>
      <w:tr w:rsidR="006D75BB" w:rsidRPr="00614568" w14:paraId="0DFA8807" w14:textId="77777777" w:rsidTr="0041318B">
        <w:tc>
          <w:tcPr>
            <w:tcW w:w="340" w:type="dxa"/>
            <w:tcBorders>
              <w:top w:val="single" w:sz="4" w:space="0" w:color="F37420"/>
              <w:left w:val="single" w:sz="4" w:space="0" w:color="F37420"/>
              <w:bottom w:val="single" w:sz="4" w:space="0" w:color="F37420"/>
              <w:right w:val="single" w:sz="4" w:space="0" w:color="F37420"/>
            </w:tcBorders>
          </w:tcPr>
          <w:p w14:paraId="632BD024"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22DCDC42" w14:textId="77777777"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Quite a lot</w:t>
            </w:r>
          </w:p>
        </w:tc>
      </w:tr>
      <w:tr w:rsidR="006D75BB" w:rsidRPr="00614568" w14:paraId="648F893C" w14:textId="77777777" w:rsidTr="0041318B">
        <w:tc>
          <w:tcPr>
            <w:tcW w:w="340" w:type="dxa"/>
            <w:tcBorders>
              <w:top w:val="single" w:sz="4" w:space="0" w:color="F37420"/>
              <w:bottom w:val="single" w:sz="4" w:space="0" w:color="F37420"/>
            </w:tcBorders>
          </w:tcPr>
          <w:p w14:paraId="5F4122EC" w14:textId="77777777" w:rsidR="006D75BB" w:rsidRPr="00614568" w:rsidRDefault="006D75BB" w:rsidP="0041318B">
            <w:pPr>
              <w:rPr>
                <w:rFonts w:ascii="Trebuchet MS" w:eastAsia="Trebuchet MS" w:hAnsi="Trebuchet MS"/>
                <w:color w:val="6A737A"/>
                <w:sz w:val="19"/>
                <w:szCs w:val="19"/>
              </w:rPr>
            </w:pPr>
          </w:p>
        </w:tc>
        <w:tc>
          <w:tcPr>
            <w:tcW w:w="5556" w:type="dxa"/>
          </w:tcPr>
          <w:p w14:paraId="60E5A248" w14:textId="77777777" w:rsidR="006D75BB" w:rsidRPr="00614568" w:rsidRDefault="006D75BB" w:rsidP="0041318B">
            <w:pPr>
              <w:rPr>
                <w:rFonts w:ascii="Trebuchet MS" w:eastAsia="Trebuchet MS" w:hAnsi="Trebuchet MS"/>
                <w:color w:val="6A737A"/>
                <w:sz w:val="19"/>
                <w:szCs w:val="19"/>
              </w:rPr>
            </w:pPr>
          </w:p>
        </w:tc>
      </w:tr>
      <w:tr w:rsidR="006D75BB" w:rsidRPr="00614568" w14:paraId="234DE813" w14:textId="77777777" w:rsidTr="0041318B">
        <w:tc>
          <w:tcPr>
            <w:tcW w:w="340" w:type="dxa"/>
            <w:tcBorders>
              <w:top w:val="single" w:sz="4" w:space="0" w:color="F37420"/>
              <w:left w:val="single" w:sz="4" w:space="0" w:color="F37420"/>
              <w:bottom w:val="single" w:sz="4" w:space="0" w:color="F37420"/>
              <w:right w:val="single" w:sz="4" w:space="0" w:color="F37420"/>
            </w:tcBorders>
          </w:tcPr>
          <w:p w14:paraId="71909DE8"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5406C8B0" w14:textId="77777777"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A little</w:t>
            </w:r>
          </w:p>
        </w:tc>
      </w:tr>
      <w:tr w:rsidR="006D75BB" w:rsidRPr="00614568" w14:paraId="5F256D98" w14:textId="77777777" w:rsidTr="0041318B">
        <w:tc>
          <w:tcPr>
            <w:tcW w:w="340" w:type="dxa"/>
            <w:tcBorders>
              <w:top w:val="single" w:sz="4" w:space="0" w:color="F37420"/>
              <w:bottom w:val="single" w:sz="4" w:space="0" w:color="F37420"/>
            </w:tcBorders>
          </w:tcPr>
          <w:p w14:paraId="7ECCD619" w14:textId="77777777" w:rsidR="006D75BB" w:rsidRPr="00614568" w:rsidRDefault="006D75BB" w:rsidP="0041318B">
            <w:pPr>
              <w:rPr>
                <w:rFonts w:ascii="Trebuchet MS" w:eastAsia="Trebuchet MS" w:hAnsi="Trebuchet MS"/>
                <w:color w:val="6A737A"/>
                <w:sz w:val="19"/>
                <w:szCs w:val="19"/>
              </w:rPr>
            </w:pPr>
          </w:p>
        </w:tc>
        <w:tc>
          <w:tcPr>
            <w:tcW w:w="5556" w:type="dxa"/>
          </w:tcPr>
          <w:p w14:paraId="133E7BF0" w14:textId="77777777" w:rsidR="006D75BB" w:rsidRPr="00614568" w:rsidRDefault="006D75BB" w:rsidP="0041318B">
            <w:pPr>
              <w:rPr>
                <w:rFonts w:ascii="Trebuchet MS" w:eastAsia="Trebuchet MS" w:hAnsi="Trebuchet MS"/>
                <w:color w:val="6A737A"/>
                <w:sz w:val="19"/>
                <w:szCs w:val="19"/>
              </w:rPr>
            </w:pPr>
          </w:p>
        </w:tc>
      </w:tr>
      <w:tr w:rsidR="006D75BB" w:rsidRPr="00614568" w14:paraId="2C5E21DC" w14:textId="77777777" w:rsidTr="0041318B">
        <w:tc>
          <w:tcPr>
            <w:tcW w:w="340" w:type="dxa"/>
            <w:tcBorders>
              <w:top w:val="single" w:sz="4" w:space="0" w:color="F37420"/>
              <w:left w:val="single" w:sz="4" w:space="0" w:color="F37420"/>
              <w:bottom w:val="single" w:sz="4" w:space="0" w:color="F37420"/>
              <w:right w:val="single" w:sz="4" w:space="0" w:color="F37420"/>
            </w:tcBorders>
          </w:tcPr>
          <w:p w14:paraId="39EA3E08"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6A5A7C44" w14:textId="77777777"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Very little</w:t>
            </w:r>
          </w:p>
        </w:tc>
      </w:tr>
      <w:tr w:rsidR="006D75BB" w:rsidRPr="00614568" w14:paraId="403492EF" w14:textId="77777777" w:rsidTr="0041318B">
        <w:tc>
          <w:tcPr>
            <w:tcW w:w="340" w:type="dxa"/>
            <w:tcBorders>
              <w:top w:val="single" w:sz="4" w:space="0" w:color="F37420"/>
              <w:bottom w:val="single" w:sz="4" w:space="0" w:color="F37420"/>
            </w:tcBorders>
          </w:tcPr>
          <w:p w14:paraId="3245B0A4" w14:textId="77777777" w:rsidR="006D75BB" w:rsidRPr="00614568" w:rsidRDefault="006D75BB" w:rsidP="0041318B">
            <w:pPr>
              <w:rPr>
                <w:rFonts w:ascii="Trebuchet MS" w:eastAsia="Trebuchet MS" w:hAnsi="Trebuchet MS"/>
                <w:color w:val="6A737A"/>
                <w:sz w:val="19"/>
                <w:szCs w:val="19"/>
              </w:rPr>
            </w:pPr>
          </w:p>
        </w:tc>
        <w:tc>
          <w:tcPr>
            <w:tcW w:w="5556" w:type="dxa"/>
          </w:tcPr>
          <w:p w14:paraId="36965480" w14:textId="77777777" w:rsidR="006D75BB" w:rsidRPr="00614568" w:rsidRDefault="006D75BB" w:rsidP="0041318B">
            <w:pPr>
              <w:rPr>
                <w:rFonts w:ascii="Trebuchet MS" w:eastAsia="Trebuchet MS" w:hAnsi="Trebuchet MS"/>
                <w:color w:val="6A737A"/>
                <w:sz w:val="19"/>
                <w:szCs w:val="19"/>
              </w:rPr>
            </w:pPr>
          </w:p>
        </w:tc>
      </w:tr>
      <w:tr w:rsidR="006D75BB" w:rsidRPr="00614568" w14:paraId="06C88326" w14:textId="77777777" w:rsidTr="0041318B">
        <w:tc>
          <w:tcPr>
            <w:tcW w:w="340" w:type="dxa"/>
            <w:tcBorders>
              <w:top w:val="single" w:sz="4" w:space="0" w:color="F37420"/>
              <w:left w:val="single" w:sz="4" w:space="0" w:color="F37420"/>
              <w:bottom w:val="single" w:sz="4" w:space="0" w:color="F37420"/>
              <w:right w:val="single" w:sz="4" w:space="0" w:color="F37420"/>
            </w:tcBorders>
          </w:tcPr>
          <w:p w14:paraId="3BF5ABE6" w14:textId="77777777" w:rsidR="006D75BB" w:rsidRPr="00614568" w:rsidRDefault="006D75BB" w:rsidP="0041318B">
            <w:pPr>
              <w:rPr>
                <w:rFonts w:ascii="Trebuchet MS" w:eastAsia="Trebuchet MS" w:hAnsi="Trebuchet MS"/>
                <w:color w:val="6A737A"/>
                <w:sz w:val="19"/>
                <w:szCs w:val="19"/>
              </w:rPr>
            </w:pPr>
          </w:p>
        </w:tc>
        <w:tc>
          <w:tcPr>
            <w:tcW w:w="5556" w:type="dxa"/>
            <w:tcBorders>
              <w:left w:val="single" w:sz="4" w:space="0" w:color="F37420"/>
            </w:tcBorders>
          </w:tcPr>
          <w:p w14:paraId="5AD05E8F" w14:textId="0B406E48" w:rsidR="006D75BB" w:rsidRPr="00614568" w:rsidRDefault="006D75BB"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No</w:t>
            </w:r>
            <w:r w:rsidR="004636A8">
              <w:rPr>
                <w:rFonts w:ascii="Trebuchet MS" w:eastAsia="Trebuchet MS" w:hAnsi="Trebuchet MS"/>
                <w:color w:val="6A737A"/>
                <w:sz w:val="19"/>
                <w:szCs w:val="19"/>
              </w:rPr>
              <w:t>ne</w:t>
            </w:r>
            <w:r w:rsidRPr="00614568">
              <w:rPr>
                <w:rFonts w:ascii="Trebuchet MS" w:eastAsia="Trebuchet MS" w:hAnsi="Trebuchet MS"/>
                <w:color w:val="6A737A"/>
                <w:sz w:val="19"/>
                <w:szCs w:val="19"/>
              </w:rPr>
              <w:t xml:space="preserve"> at all</w:t>
            </w:r>
          </w:p>
        </w:tc>
      </w:tr>
    </w:tbl>
    <w:p w14:paraId="69B7E2DE" w14:textId="555BEB32" w:rsidR="00234EB9" w:rsidRDefault="00234EB9" w:rsidP="00234EB9">
      <w:pPr>
        <w:rPr>
          <w:rFonts w:ascii="Trebuchet MS" w:eastAsia="Trebuchet MS" w:hAnsi="Trebuchet MS"/>
          <w:color w:val="6A737A"/>
          <w:sz w:val="19"/>
          <w:szCs w:val="19"/>
        </w:rPr>
      </w:pPr>
    </w:p>
    <w:p w14:paraId="5E752B49" w14:textId="77777777" w:rsidR="00AC0714" w:rsidRDefault="00AC0714" w:rsidP="00234EB9">
      <w:pPr>
        <w:rPr>
          <w:rFonts w:ascii="Trebuchet MS" w:hAnsi="Trebuchet MS"/>
          <w:b/>
          <w:bCs/>
          <w:color w:val="6A737A"/>
          <w:sz w:val="19"/>
          <w:szCs w:val="19"/>
        </w:rPr>
      </w:pPr>
    </w:p>
    <w:p w14:paraId="6AD0BF73" w14:textId="351AC144" w:rsidR="004636A8" w:rsidRPr="00AC0714" w:rsidRDefault="00234EB9" w:rsidP="00234EB9">
      <w:pPr>
        <w:rPr>
          <w:rFonts w:ascii="Trebuchet MS" w:hAnsi="Trebuchet MS"/>
          <w:b/>
          <w:bCs/>
          <w:color w:val="6A737A"/>
          <w:sz w:val="8"/>
          <w:szCs w:val="8"/>
        </w:rPr>
      </w:pPr>
      <w:r w:rsidRPr="00E1338C">
        <w:rPr>
          <w:rFonts w:ascii="Trebuchet MS" w:hAnsi="Trebuchet MS"/>
          <w:b/>
          <w:bCs/>
          <w:color w:val="6A737A"/>
          <w:sz w:val="19"/>
          <w:szCs w:val="19"/>
        </w:rPr>
        <w:tab/>
      </w:r>
    </w:p>
    <w:p w14:paraId="4E87479F" w14:textId="51FD6993" w:rsidR="00234EB9" w:rsidRPr="00E1338C" w:rsidRDefault="004636A8" w:rsidP="00234EB9">
      <w:pPr>
        <w:rPr>
          <w:rFonts w:ascii="Trebuchet MS" w:hAnsi="Trebuchet MS"/>
          <w:b/>
          <w:bCs/>
          <w:color w:val="6A737A"/>
          <w:sz w:val="19"/>
          <w:szCs w:val="19"/>
        </w:rPr>
      </w:pPr>
      <w:r w:rsidRPr="00E1338C">
        <w:rPr>
          <w:rFonts w:ascii="Trebuchet MS" w:hAnsi="Trebuchet MS"/>
          <w:b/>
          <w:bCs/>
          <w:color w:val="6A737A"/>
          <w:sz w:val="19"/>
          <w:szCs w:val="19"/>
        </w:rPr>
        <w:t>1.</w:t>
      </w:r>
      <w:r>
        <w:rPr>
          <w:rFonts w:ascii="Trebuchet MS" w:hAnsi="Trebuchet MS"/>
          <w:b/>
          <w:bCs/>
          <w:color w:val="6A737A"/>
          <w:sz w:val="19"/>
          <w:szCs w:val="19"/>
        </w:rPr>
        <w:t>6</w:t>
      </w:r>
      <w:r>
        <w:rPr>
          <w:rFonts w:ascii="Trebuchet MS" w:hAnsi="Trebuchet MS"/>
          <w:b/>
          <w:bCs/>
          <w:color w:val="6A737A"/>
          <w:sz w:val="19"/>
          <w:szCs w:val="19"/>
        </w:rPr>
        <w:tab/>
      </w:r>
      <w:r w:rsidR="00234EB9">
        <w:rPr>
          <w:rFonts w:ascii="Trebuchet MS" w:hAnsi="Trebuchet MS"/>
          <w:b/>
          <w:bCs/>
          <w:color w:val="6A737A"/>
          <w:sz w:val="19"/>
          <w:szCs w:val="19"/>
        </w:rPr>
        <w:t>Do you have any suggestions for ways in which we could have improved our exhibition?</w:t>
      </w:r>
    </w:p>
    <w:p w14:paraId="2E8CA2F4" w14:textId="70893C61" w:rsidR="00234EB9" w:rsidRPr="00234EB9" w:rsidRDefault="00234EB9" w:rsidP="00234EB9">
      <w:pPr>
        <w:rPr>
          <w:rFonts w:ascii="Trebuchet MS" w:hAnsi="Trebuchet MS"/>
          <w:color w:val="6A737A"/>
          <w:sz w:val="19"/>
          <w:szCs w:val="19"/>
        </w:rPr>
      </w:pPr>
      <w:r w:rsidRPr="00614568">
        <w:rPr>
          <w:rFonts w:ascii="Trebuchet MS" w:hAnsi="Trebuchet MS"/>
          <w:color w:val="6A737A"/>
          <w:sz w:val="19"/>
          <w:szCs w:val="19"/>
        </w:rPr>
        <w:tab/>
      </w:r>
    </w:p>
    <w:tbl>
      <w:tblPr>
        <w:tblStyle w:val="TableGrid"/>
        <w:tblW w:w="0" w:type="auto"/>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9"/>
      </w:tblGrid>
      <w:tr w:rsidR="00234EB9" w:rsidRPr="00614568" w14:paraId="69B94B9A" w14:textId="77777777" w:rsidTr="00684E3F">
        <w:trPr>
          <w:trHeight w:val="2206"/>
        </w:trPr>
        <w:tc>
          <w:tcPr>
            <w:tcW w:w="8179" w:type="dxa"/>
            <w:tcBorders>
              <w:top w:val="single" w:sz="4" w:space="0" w:color="F37420"/>
              <w:left w:val="single" w:sz="4" w:space="0" w:color="F37420"/>
              <w:bottom w:val="single" w:sz="4" w:space="0" w:color="F37420"/>
              <w:right w:val="single" w:sz="4" w:space="0" w:color="F37420"/>
            </w:tcBorders>
          </w:tcPr>
          <w:p w14:paraId="64542588" w14:textId="77777777" w:rsidR="00234EB9" w:rsidRPr="00614568" w:rsidRDefault="00234EB9" w:rsidP="00684E3F">
            <w:pPr>
              <w:rPr>
                <w:rFonts w:ascii="Trebuchet MS" w:eastAsia="Trebuchet MS" w:hAnsi="Trebuchet MS"/>
                <w:color w:val="6A737A"/>
                <w:sz w:val="19"/>
                <w:szCs w:val="19"/>
              </w:rPr>
            </w:pPr>
          </w:p>
          <w:p w14:paraId="0B30C9C5" w14:textId="77777777" w:rsidR="00234EB9" w:rsidRPr="00614568" w:rsidRDefault="00234EB9" w:rsidP="0041318B">
            <w:pPr>
              <w:rPr>
                <w:rFonts w:ascii="Trebuchet MS" w:eastAsia="Trebuchet MS" w:hAnsi="Trebuchet MS"/>
                <w:color w:val="6A737A"/>
                <w:sz w:val="19"/>
                <w:szCs w:val="19"/>
              </w:rPr>
            </w:pPr>
          </w:p>
        </w:tc>
      </w:tr>
    </w:tbl>
    <w:p w14:paraId="376B8ABC" w14:textId="0CD496A2" w:rsidR="00E1338C" w:rsidRPr="00684E3F" w:rsidRDefault="00E1338C" w:rsidP="0031482D">
      <w:pPr>
        <w:rPr>
          <w:rFonts w:ascii="Trebuchet MS" w:hAnsi="Trebuchet MS"/>
          <w:color w:val="6A737A"/>
          <w:sz w:val="24"/>
          <w:szCs w:val="24"/>
        </w:rPr>
      </w:pPr>
    </w:p>
    <w:p w14:paraId="52A38C55" w14:textId="77777777" w:rsidR="00664966" w:rsidRPr="00684E3F" w:rsidRDefault="00664966" w:rsidP="0031482D">
      <w:pPr>
        <w:rPr>
          <w:rFonts w:ascii="Trebuchet MS" w:hAnsi="Trebuchet MS"/>
          <w:color w:val="6A737A"/>
          <w:sz w:val="24"/>
          <w:szCs w:val="24"/>
        </w:rPr>
      </w:pPr>
    </w:p>
    <w:p w14:paraId="0265BF89" w14:textId="17D26A89" w:rsidR="00A62952" w:rsidRPr="00614568" w:rsidRDefault="00A62952" w:rsidP="00A62952">
      <w:pPr>
        <w:rPr>
          <w:rFonts w:ascii="Trebuchet MS" w:eastAsia="Trebuchet MS" w:hAnsi="Trebuchet MS"/>
          <w:b/>
          <w:bCs/>
          <w:color w:val="F37420"/>
        </w:rPr>
      </w:pPr>
      <w:r>
        <w:rPr>
          <w:rFonts w:ascii="Trebuchet MS" w:eastAsia="Trebuchet MS" w:hAnsi="Trebuchet MS"/>
          <w:b/>
          <w:bCs/>
          <w:color w:val="F37420"/>
        </w:rPr>
        <w:t>2.</w:t>
      </w:r>
      <w:r w:rsidRPr="00614568">
        <w:rPr>
          <w:rFonts w:ascii="Trebuchet MS" w:eastAsia="Trebuchet MS" w:hAnsi="Trebuchet MS"/>
          <w:b/>
          <w:bCs/>
          <w:color w:val="F37420"/>
        </w:rPr>
        <w:t xml:space="preserve">    </w:t>
      </w:r>
      <w:r>
        <w:rPr>
          <w:rFonts w:ascii="Trebuchet MS" w:eastAsia="Trebuchet MS" w:hAnsi="Trebuchet MS"/>
          <w:b/>
          <w:bCs/>
          <w:color w:val="F37420"/>
        </w:rPr>
        <w:tab/>
      </w:r>
      <w:r w:rsidRPr="00614568">
        <w:rPr>
          <w:rFonts w:ascii="Trebuchet MS" w:eastAsia="Trebuchet MS" w:hAnsi="Trebuchet MS"/>
          <w:b/>
          <w:bCs/>
          <w:color w:val="F37420"/>
        </w:rPr>
        <w:t>Climate change</w:t>
      </w:r>
      <w:r>
        <w:rPr>
          <w:rFonts w:ascii="Trebuchet MS" w:eastAsia="Trebuchet MS" w:hAnsi="Trebuchet MS"/>
          <w:b/>
          <w:bCs/>
          <w:color w:val="F37420"/>
        </w:rPr>
        <w:t xml:space="preserve">, energy security </w:t>
      </w:r>
      <w:r w:rsidRPr="00614568">
        <w:rPr>
          <w:rFonts w:ascii="Trebuchet MS" w:eastAsia="Trebuchet MS" w:hAnsi="Trebuchet MS"/>
          <w:b/>
          <w:bCs/>
          <w:color w:val="F37420"/>
        </w:rPr>
        <w:t xml:space="preserve">and </w:t>
      </w:r>
      <w:r w:rsidRPr="00AD07FA">
        <w:rPr>
          <w:rFonts w:ascii="Trebuchet MS" w:eastAsia="Trebuchet MS" w:hAnsi="Trebuchet MS"/>
          <w:b/>
          <w:bCs/>
          <w:color w:val="F37420"/>
        </w:rPr>
        <w:t>renewables</w:t>
      </w:r>
    </w:p>
    <w:p w14:paraId="0E5D2D4F" w14:textId="47A9F1D3" w:rsidR="00A62952" w:rsidRDefault="00A62952" w:rsidP="0031482D">
      <w:pPr>
        <w:rPr>
          <w:rFonts w:ascii="Trebuchet MS" w:hAnsi="Trebuchet MS"/>
          <w:color w:val="6A737A"/>
        </w:rPr>
      </w:pPr>
    </w:p>
    <w:p w14:paraId="5DAEF53B" w14:textId="1F9A2F63" w:rsidR="00A36C43" w:rsidRPr="00A36C43" w:rsidRDefault="00A36C43" w:rsidP="00A36C43">
      <w:pPr>
        <w:ind w:left="720"/>
        <w:rPr>
          <w:rFonts w:ascii="Trebuchet MS" w:hAnsi="Trebuchet MS"/>
          <w:color w:val="6A737A"/>
          <w:sz w:val="19"/>
          <w:szCs w:val="19"/>
        </w:rPr>
      </w:pPr>
      <w:r>
        <w:rPr>
          <w:rFonts w:ascii="Trebuchet MS" w:hAnsi="Trebuchet MS"/>
          <w:color w:val="6A737A"/>
          <w:sz w:val="19"/>
          <w:szCs w:val="19"/>
        </w:rPr>
        <w:t>In response to the climate change emergency, the Scottish Government has set a legally-binding target for Scotland to reach net zero carbon emissions by 2045.</w:t>
      </w:r>
    </w:p>
    <w:p w14:paraId="30A02088" w14:textId="77777777" w:rsidR="00A36C43" w:rsidRPr="00B746BD" w:rsidRDefault="00A36C43" w:rsidP="0031482D">
      <w:pPr>
        <w:rPr>
          <w:rFonts w:ascii="Trebuchet MS" w:hAnsi="Trebuchet MS"/>
          <w:color w:val="6A737A"/>
        </w:rPr>
      </w:pPr>
    </w:p>
    <w:p w14:paraId="0D731831" w14:textId="08DE6C50" w:rsidR="00B70A0D" w:rsidRPr="00614568" w:rsidRDefault="00B70A0D" w:rsidP="00684E3F">
      <w:pPr>
        <w:ind w:left="720" w:right="531" w:hanging="720"/>
        <w:jc w:val="both"/>
        <w:rPr>
          <w:rFonts w:ascii="Trebuchet MS" w:eastAsia="Trebuchet MS" w:hAnsi="Trebuchet MS"/>
          <w:color w:val="6A737A"/>
          <w:sz w:val="19"/>
          <w:szCs w:val="19"/>
        </w:rPr>
        <w:sectPr w:rsidR="00B70A0D" w:rsidRPr="00614568" w:rsidSect="00B70A0D">
          <w:headerReference w:type="default" r:id="rId11"/>
          <w:footerReference w:type="default" r:id="rId12"/>
          <w:type w:val="continuous"/>
          <w:pgSz w:w="11920" w:h="16840"/>
          <w:pgMar w:top="1960" w:right="1300" w:bottom="280" w:left="1300" w:header="850" w:footer="500" w:gutter="0"/>
          <w:cols w:space="720"/>
          <w:docGrid w:linePitch="272"/>
        </w:sectPr>
      </w:pPr>
      <w:r w:rsidRPr="00B70A0D">
        <w:rPr>
          <w:rFonts w:ascii="Trebuchet MS" w:eastAsia="Trebuchet MS" w:hAnsi="Trebuchet MS"/>
          <w:b/>
          <w:bCs/>
          <w:color w:val="6A737A"/>
          <w:sz w:val="19"/>
          <w:szCs w:val="19"/>
        </w:rPr>
        <w:t>2.1</w:t>
      </w:r>
      <w:r>
        <w:rPr>
          <w:rFonts w:ascii="Trebuchet MS" w:eastAsia="Trebuchet MS" w:hAnsi="Trebuchet MS"/>
          <w:color w:val="6A737A"/>
          <w:sz w:val="19"/>
          <w:szCs w:val="19"/>
        </w:rPr>
        <w:t xml:space="preserve"> </w:t>
      </w:r>
      <w:r>
        <w:rPr>
          <w:rFonts w:ascii="Trebuchet MS" w:eastAsia="Trebuchet MS" w:hAnsi="Trebuchet MS"/>
          <w:color w:val="6A737A"/>
          <w:sz w:val="19"/>
          <w:szCs w:val="19"/>
        </w:rPr>
        <w:tab/>
      </w:r>
      <w:r w:rsidRPr="00B70A0D">
        <w:rPr>
          <w:rFonts w:ascii="Trebuchet MS" w:eastAsia="Trebuchet MS" w:hAnsi="Trebuchet MS"/>
          <w:b/>
          <w:bCs/>
          <w:color w:val="6A737A"/>
          <w:sz w:val="19"/>
          <w:szCs w:val="19"/>
        </w:rPr>
        <w:t>Do you agree that generating electricity from renewable sources, and reducing our reliance on fossil fuels, can help towards tackling the issue of climate change</w:t>
      </w:r>
      <w:r>
        <w:rPr>
          <w:rFonts w:ascii="Trebuchet MS" w:eastAsia="Trebuchet MS" w:hAnsi="Trebuchet MS"/>
          <w:b/>
          <w:bCs/>
          <w:color w:val="6A737A"/>
          <w:sz w:val="19"/>
          <w:szCs w:val="19"/>
        </w:rPr>
        <w:t>?</w:t>
      </w:r>
    </w:p>
    <w:p w14:paraId="5DDD4C85" w14:textId="61F82CE0" w:rsidR="00B70A0D" w:rsidRPr="00614568" w:rsidRDefault="00B70A0D" w:rsidP="00B70A0D">
      <w:pPr>
        <w:rPr>
          <w:rFonts w:ascii="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B70A0D" w:rsidRPr="00614568" w14:paraId="2EF818CE" w14:textId="77777777" w:rsidTr="0041318B">
        <w:tc>
          <w:tcPr>
            <w:tcW w:w="340" w:type="dxa"/>
            <w:tcBorders>
              <w:top w:val="single" w:sz="4" w:space="0" w:color="F37420"/>
              <w:left w:val="single" w:sz="4" w:space="0" w:color="F37420"/>
              <w:bottom w:val="single" w:sz="4" w:space="0" w:color="F37420"/>
              <w:right w:val="single" w:sz="4" w:space="0" w:color="F37420"/>
            </w:tcBorders>
          </w:tcPr>
          <w:p w14:paraId="0DCD759E" w14:textId="77777777" w:rsidR="00B70A0D" w:rsidRPr="00614568" w:rsidRDefault="00B70A0D" w:rsidP="0041318B">
            <w:pPr>
              <w:rPr>
                <w:rFonts w:ascii="Trebuchet MS" w:eastAsia="Trebuchet MS" w:hAnsi="Trebuchet MS"/>
                <w:color w:val="6A737A"/>
                <w:sz w:val="19"/>
                <w:szCs w:val="19"/>
              </w:rPr>
            </w:pPr>
          </w:p>
        </w:tc>
        <w:tc>
          <w:tcPr>
            <w:tcW w:w="5556" w:type="dxa"/>
            <w:tcBorders>
              <w:left w:val="single" w:sz="4" w:space="0" w:color="F37420"/>
            </w:tcBorders>
          </w:tcPr>
          <w:p w14:paraId="1E25E613" w14:textId="77777777" w:rsidR="00B70A0D" w:rsidRPr="00614568" w:rsidRDefault="00B70A0D"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agree</w:t>
            </w:r>
          </w:p>
        </w:tc>
      </w:tr>
      <w:tr w:rsidR="00B70A0D" w:rsidRPr="00614568" w14:paraId="1A51F33D" w14:textId="77777777" w:rsidTr="0041318B">
        <w:trPr>
          <w:trHeight w:val="20"/>
        </w:trPr>
        <w:tc>
          <w:tcPr>
            <w:tcW w:w="340" w:type="dxa"/>
            <w:tcBorders>
              <w:top w:val="single" w:sz="4" w:space="0" w:color="F37420"/>
              <w:bottom w:val="single" w:sz="4" w:space="0" w:color="F37420"/>
            </w:tcBorders>
          </w:tcPr>
          <w:p w14:paraId="7EDC6F9F" w14:textId="77777777" w:rsidR="00B70A0D" w:rsidRPr="00614568" w:rsidRDefault="00B70A0D" w:rsidP="0041318B">
            <w:pPr>
              <w:rPr>
                <w:rFonts w:ascii="Trebuchet MS" w:eastAsia="Trebuchet MS" w:hAnsi="Trebuchet MS"/>
                <w:color w:val="6A737A"/>
                <w:sz w:val="19"/>
                <w:szCs w:val="19"/>
              </w:rPr>
            </w:pPr>
          </w:p>
        </w:tc>
        <w:tc>
          <w:tcPr>
            <w:tcW w:w="5556" w:type="dxa"/>
          </w:tcPr>
          <w:p w14:paraId="69B33054" w14:textId="77777777" w:rsidR="00B70A0D" w:rsidRPr="00614568" w:rsidRDefault="00B70A0D" w:rsidP="0041318B">
            <w:pPr>
              <w:rPr>
                <w:rFonts w:ascii="Trebuchet MS" w:eastAsia="Trebuchet MS" w:hAnsi="Trebuchet MS"/>
                <w:color w:val="6A737A"/>
                <w:sz w:val="19"/>
                <w:szCs w:val="19"/>
              </w:rPr>
            </w:pPr>
          </w:p>
        </w:tc>
      </w:tr>
      <w:tr w:rsidR="00B70A0D" w:rsidRPr="00614568" w14:paraId="3F2DA87A" w14:textId="77777777" w:rsidTr="0041318B">
        <w:tc>
          <w:tcPr>
            <w:tcW w:w="340" w:type="dxa"/>
            <w:tcBorders>
              <w:top w:val="single" w:sz="4" w:space="0" w:color="F37420"/>
              <w:left w:val="single" w:sz="4" w:space="0" w:color="F37420"/>
              <w:bottom w:val="single" w:sz="4" w:space="0" w:color="F37420"/>
              <w:right w:val="single" w:sz="4" w:space="0" w:color="F37420"/>
            </w:tcBorders>
          </w:tcPr>
          <w:p w14:paraId="54ED3424" w14:textId="77777777" w:rsidR="00B70A0D" w:rsidRPr="00614568" w:rsidRDefault="00B70A0D" w:rsidP="0041318B">
            <w:pPr>
              <w:rPr>
                <w:rFonts w:ascii="Trebuchet MS" w:eastAsia="Trebuchet MS" w:hAnsi="Trebuchet MS"/>
                <w:color w:val="6A737A"/>
                <w:sz w:val="19"/>
                <w:szCs w:val="19"/>
              </w:rPr>
            </w:pPr>
          </w:p>
        </w:tc>
        <w:tc>
          <w:tcPr>
            <w:tcW w:w="5556" w:type="dxa"/>
            <w:tcBorders>
              <w:left w:val="single" w:sz="4" w:space="0" w:color="F37420"/>
            </w:tcBorders>
          </w:tcPr>
          <w:p w14:paraId="2AF61FC6" w14:textId="77777777" w:rsidR="00B70A0D" w:rsidRPr="00614568" w:rsidRDefault="00B70A0D"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agree</w:t>
            </w:r>
          </w:p>
        </w:tc>
      </w:tr>
      <w:tr w:rsidR="00B70A0D" w:rsidRPr="00614568" w14:paraId="7FD0080D" w14:textId="77777777" w:rsidTr="0041318B">
        <w:tc>
          <w:tcPr>
            <w:tcW w:w="340" w:type="dxa"/>
            <w:tcBorders>
              <w:top w:val="single" w:sz="4" w:space="0" w:color="F37420"/>
              <w:bottom w:val="single" w:sz="4" w:space="0" w:color="F37420"/>
            </w:tcBorders>
          </w:tcPr>
          <w:p w14:paraId="55A516FA" w14:textId="77777777" w:rsidR="00B70A0D" w:rsidRPr="00614568" w:rsidRDefault="00B70A0D" w:rsidP="0041318B">
            <w:pPr>
              <w:rPr>
                <w:rFonts w:ascii="Trebuchet MS" w:eastAsia="Trebuchet MS" w:hAnsi="Trebuchet MS"/>
                <w:color w:val="6A737A"/>
                <w:sz w:val="19"/>
                <w:szCs w:val="19"/>
              </w:rPr>
            </w:pPr>
          </w:p>
        </w:tc>
        <w:tc>
          <w:tcPr>
            <w:tcW w:w="5556" w:type="dxa"/>
          </w:tcPr>
          <w:p w14:paraId="396F59AD" w14:textId="77777777" w:rsidR="00B70A0D" w:rsidRPr="00614568" w:rsidRDefault="00B70A0D" w:rsidP="0041318B">
            <w:pPr>
              <w:rPr>
                <w:rFonts w:ascii="Trebuchet MS" w:eastAsia="Trebuchet MS" w:hAnsi="Trebuchet MS"/>
                <w:color w:val="6A737A"/>
                <w:sz w:val="19"/>
                <w:szCs w:val="19"/>
              </w:rPr>
            </w:pPr>
          </w:p>
        </w:tc>
      </w:tr>
      <w:tr w:rsidR="00B70A0D" w:rsidRPr="00614568" w14:paraId="1CD530FE" w14:textId="77777777" w:rsidTr="0041318B">
        <w:tc>
          <w:tcPr>
            <w:tcW w:w="340" w:type="dxa"/>
            <w:tcBorders>
              <w:top w:val="single" w:sz="4" w:space="0" w:color="F37420"/>
              <w:left w:val="single" w:sz="4" w:space="0" w:color="F37420"/>
              <w:bottom w:val="single" w:sz="4" w:space="0" w:color="F37420"/>
              <w:right w:val="single" w:sz="4" w:space="0" w:color="F37420"/>
            </w:tcBorders>
          </w:tcPr>
          <w:p w14:paraId="6AD1E27E" w14:textId="77777777" w:rsidR="00B70A0D" w:rsidRPr="00614568" w:rsidRDefault="00B70A0D" w:rsidP="0041318B">
            <w:pPr>
              <w:rPr>
                <w:rFonts w:ascii="Trebuchet MS" w:eastAsia="Trebuchet MS" w:hAnsi="Trebuchet MS"/>
                <w:color w:val="6A737A"/>
                <w:sz w:val="19"/>
                <w:szCs w:val="19"/>
              </w:rPr>
            </w:pPr>
          </w:p>
        </w:tc>
        <w:tc>
          <w:tcPr>
            <w:tcW w:w="5556" w:type="dxa"/>
            <w:tcBorders>
              <w:left w:val="single" w:sz="4" w:space="0" w:color="F37420"/>
            </w:tcBorders>
          </w:tcPr>
          <w:p w14:paraId="10EADAB6" w14:textId="77777777" w:rsidR="00B70A0D" w:rsidRPr="00614568" w:rsidRDefault="00B70A0D"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don’t know</w:t>
            </w:r>
          </w:p>
        </w:tc>
      </w:tr>
      <w:tr w:rsidR="00B70A0D" w:rsidRPr="00614568" w14:paraId="6C24642A" w14:textId="77777777" w:rsidTr="0041318B">
        <w:tc>
          <w:tcPr>
            <w:tcW w:w="340" w:type="dxa"/>
            <w:tcBorders>
              <w:top w:val="single" w:sz="4" w:space="0" w:color="F37420"/>
              <w:bottom w:val="single" w:sz="4" w:space="0" w:color="F37420"/>
            </w:tcBorders>
          </w:tcPr>
          <w:p w14:paraId="39C52E94" w14:textId="77777777" w:rsidR="00B70A0D" w:rsidRPr="00614568" w:rsidRDefault="00B70A0D" w:rsidP="0041318B">
            <w:pPr>
              <w:rPr>
                <w:rFonts w:ascii="Trebuchet MS" w:eastAsia="Trebuchet MS" w:hAnsi="Trebuchet MS"/>
                <w:color w:val="6A737A"/>
                <w:sz w:val="19"/>
                <w:szCs w:val="19"/>
              </w:rPr>
            </w:pPr>
          </w:p>
        </w:tc>
        <w:tc>
          <w:tcPr>
            <w:tcW w:w="5556" w:type="dxa"/>
          </w:tcPr>
          <w:p w14:paraId="5C98C758" w14:textId="77777777" w:rsidR="00B70A0D" w:rsidRPr="00614568" w:rsidRDefault="00B70A0D" w:rsidP="0041318B">
            <w:pPr>
              <w:rPr>
                <w:rFonts w:ascii="Trebuchet MS" w:eastAsia="Trebuchet MS" w:hAnsi="Trebuchet MS"/>
                <w:color w:val="6A737A"/>
                <w:sz w:val="19"/>
                <w:szCs w:val="19"/>
              </w:rPr>
            </w:pPr>
          </w:p>
        </w:tc>
      </w:tr>
      <w:tr w:rsidR="00B70A0D" w:rsidRPr="00614568" w14:paraId="13E0B515" w14:textId="77777777" w:rsidTr="0041318B">
        <w:tc>
          <w:tcPr>
            <w:tcW w:w="340" w:type="dxa"/>
            <w:tcBorders>
              <w:top w:val="single" w:sz="4" w:space="0" w:color="F37420"/>
              <w:left w:val="single" w:sz="4" w:space="0" w:color="F37420"/>
              <w:bottom w:val="single" w:sz="4" w:space="0" w:color="F37420"/>
              <w:right w:val="single" w:sz="4" w:space="0" w:color="F37420"/>
            </w:tcBorders>
          </w:tcPr>
          <w:p w14:paraId="4B23A05C" w14:textId="77777777" w:rsidR="00B70A0D" w:rsidRPr="00614568" w:rsidRDefault="00B70A0D" w:rsidP="0041318B">
            <w:pPr>
              <w:rPr>
                <w:rFonts w:ascii="Trebuchet MS" w:eastAsia="Trebuchet MS" w:hAnsi="Trebuchet MS"/>
                <w:color w:val="6A737A"/>
                <w:sz w:val="19"/>
                <w:szCs w:val="19"/>
              </w:rPr>
            </w:pPr>
          </w:p>
        </w:tc>
        <w:tc>
          <w:tcPr>
            <w:tcW w:w="5556" w:type="dxa"/>
            <w:tcBorders>
              <w:left w:val="single" w:sz="4" w:space="0" w:color="F37420"/>
            </w:tcBorders>
          </w:tcPr>
          <w:p w14:paraId="30CBC210" w14:textId="77777777" w:rsidR="00B70A0D" w:rsidRPr="00614568" w:rsidRDefault="00B70A0D"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disagree</w:t>
            </w:r>
          </w:p>
        </w:tc>
      </w:tr>
      <w:tr w:rsidR="00B70A0D" w:rsidRPr="00614568" w14:paraId="5A11377E" w14:textId="77777777" w:rsidTr="0041318B">
        <w:tc>
          <w:tcPr>
            <w:tcW w:w="340" w:type="dxa"/>
            <w:tcBorders>
              <w:top w:val="single" w:sz="4" w:space="0" w:color="F37420"/>
              <w:bottom w:val="single" w:sz="4" w:space="0" w:color="F37420"/>
            </w:tcBorders>
          </w:tcPr>
          <w:p w14:paraId="2E8FB53B" w14:textId="77777777" w:rsidR="00B70A0D" w:rsidRPr="00614568" w:rsidRDefault="00B70A0D" w:rsidP="0041318B">
            <w:pPr>
              <w:rPr>
                <w:rFonts w:ascii="Trebuchet MS" w:eastAsia="Trebuchet MS" w:hAnsi="Trebuchet MS"/>
                <w:color w:val="6A737A"/>
                <w:sz w:val="19"/>
                <w:szCs w:val="19"/>
              </w:rPr>
            </w:pPr>
          </w:p>
        </w:tc>
        <w:tc>
          <w:tcPr>
            <w:tcW w:w="5556" w:type="dxa"/>
          </w:tcPr>
          <w:p w14:paraId="5A2860AA" w14:textId="77777777" w:rsidR="00B70A0D" w:rsidRPr="00614568" w:rsidRDefault="00B70A0D" w:rsidP="0041318B">
            <w:pPr>
              <w:rPr>
                <w:rFonts w:ascii="Trebuchet MS" w:eastAsia="Trebuchet MS" w:hAnsi="Trebuchet MS"/>
                <w:color w:val="6A737A"/>
                <w:sz w:val="19"/>
                <w:szCs w:val="19"/>
              </w:rPr>
            </w:pPr>
          </w:p>
        </w:tc>
      </w:tr>
      <w:tr w:rsidR="00B70A0D" w:rsidRPr="00614568" w14:paraId="676E1021" w14:textId="77777777" w:rsidTr="0041318B">
        <w:tc>
          <w:tcPr>
            <w:tcW w:w="340" w:type="dxa"/>
            <w:tcBorders>
              <w:top w:val="single" w:sz="4" w:space="0" w:color="F37420"/>
              <w:left w:val="single" w:sz="4" w:space="0" w:color="F37420"/>
              <w:bottom w:val="single" w:sz="4" w:space="0" w:color="F37420"/>
              <w:right w:val="single" w:sz="4" w:space="0" w:color="F37420"/>
            </w:tcBorders>
          </w:tcPr>
          <w:p w14:paraId="618ABF87" w14:textId="77777777" w:rsidR="00B70A0D" w:rsidRPr="00614568" w:rsidRDefault="00B70A0D" w:rsidP="0041318B">
            <w:pPr>
              <w:rPr>
                <w:rFonts w:ascii="Trebuchet MS" w:eastAsia="Trebuchet MS" w:hAnsi="Trebuchet MS"/>
                <w:color w:val="6A737A"/>
                <w:sz w:val="19"/>
                <w:szCs w:val="19"/>
              </w:rPr>
            </w:pPr>
          </w:p>
        </w:tc>
        <w:tc>
          <w:tcPr>
            <w:tcW w:w="5556" w:type="dxa"/>
            <w:tcBorders>
              <w:left w:val="single" w:sz="4" w:space="0" w:color="F37420"/>
            </w:tcBorders>
          </w:tcPr>
          <w:p w14:paraId="22E28752" w14:textId="77777777" w:rsidR="00B70A0D" w:rsidRPr="00614568" w:rsidRDefault="00B70A0D"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disagree</w:t>
            </w:r>
          </w:p>
        </w:tc>
      </w:tr>
    </w:tbl>
    <w:p w14:paraId="446D81FE" w14:textId="77777777" w:rsidR="00CB614B" w:rsidRPr="00A36C43" w:rsidRDefault="00CB614B" w:rsidP="00664966">
      <w:pPr>
        <w:rPr>
          <w:rFonts w:ascii="Trebuchet MS" w:eastAsia="Trebuchet MS" w:hAnsi="Trebuchet MS"/>
          <w:b/>
          <w:bCs/>
          <w:color w:val="6A737A"/>
          <w:sz w:val="8"/>
          <w:szCs w:val="8"/>
        </w:rPr>
      </w:pPr>
    </w:p>
    <w:p w14:paraId="1B5760FD" w14:textId="0CC95B3E" w:rsidR="00664966" w:rsidRPr="00664966" w:rsidRDefault="00664966" w:rsidP="00CB614B">
      <w:pPr>
        <w:ind w:left="720" w:hanging="720"/>
        <w:rPr>
          <w:rFonts w:ascii="Trebuchet MS" w:eastAsia="Trebuchet MS" w:hAnsi="Trebuchet MS"/>
          <w:b/>
          <w:bCs/>
          <w:color w:val="6A737A"/>
          <w:sz w:val="19"/>
          <w:szCs w:val="19"/>
        </w:rPr>
      </w:pPr>
      <w:r w:rsidRPr="00CB614B">
        <w:rPr>
          <w:rFonts w:ascii="Trebuchet MS" w:eastAsia="Trebuchet MS" w:hAnsi="Trebuchet MS"/>
          <w:b/>
          <w:bCs/>
          <w:color w:val="6A737A"/>
          <w:sz w:val="19"/>
          <w:szCs w:val="19"/>
        </w:rPr>
        <w:lastRenderedPageBreak/>
        <w:t>2.</w:t>
      </w:r>
      <w:r w:rsidR="00CB614B">
        <w:rPr>
          <w:rFonts w:ascii="Trebuchet MS" w:eastAsia="Trebuchet MS" w:hAnsi="Trebuchet MS"/>
          <w:b/>
          <w:bCs/>
          <w:color w:val="6A737A"/>
          <w:sz w:val="19"/>
          <w:szCs w:val="19"/>
        </w:rPr>
        <w:t>2</w:t>
      </w:r>
      <w:r w:rsidRPr="3EFB3DE3">
        <w:rPr>
          <w:rFonts w:ascii="Trebuchet MS" w:eastAsia="Trebuchet MS" w:hAnsi="Trebuchet MS"/>
          <w:color w:val="6A737A"/>
          <w:sz w:val="19"/>
          <w:szCs w:val="19"/>
        </w:rPr>
        <w:t xml:space="preserve">     </w:t>
      </w:r>
      <w:r>
        <w:tab/>
      </w:r>
      <w:r w:rsidRPr="00664966">
        <w:rPr>
          <w:rFonts w:ascii="Trebuchet MS" w:eastAsia="Trebuchet MS" w:hAnsi="Trebuchet MS"/>
          <w:b/>
          <w:bCs/>
          <w:color w:val="6A737A"/>
          <w:sz w:val="19"/>
          <w:szCs w:val="19"/>
        </w:rPr>
        <w:t xml:space="preserve">Do you agree that we need to develop onshore wind farms to support greater energy independence and security </w:t>
      </w:r>
      <w:r w:rsidR="00D0521E">
        <w:rPr>
          <w:rFonts w:ascii="Trebuchet MS" w:eastAsia="Trebuchet MS" w:hAnsi="Trebuchet MS"/>
          <w:b/>
          <w:bCs/>
          <w:color w:val="6A737A"/>
          <w:sz w:val="19"/>
          <w:szCs w:val="19"/>
        </w:rPr>
        <w:t xml:space="preserve">of supply </w:t>
      </w:r>
      <w:r w:rsidRPr="00664966">
        <w:rPr>
          <w:rFonts w:ascii="Trebuchet MS" w:eastAsia="Trebuchet MS" w:hAnsi="Trebuchet MS"/>
          <w:b/>
          <w:bCs/>
          <w:color w:val="6A737A"/>
          <w:sz w:val="19"/>
          <w:szCs w:val="19"/>
        </w:rPr>
        <w:t>for the UK?</w:t>
      </w:r>
    </w:p>
    <w:p w14:paraId="023096B7" w14:textId="77777777" w:rsidR="00664966" w:rsidRPr="00614568" w:rsidRDefault="00664966" w:rsidP="00664966">
      <w:pPr>
        <w:rPr>
          <w:rFonts w:ascii="Trebuchet MS" w:hAnsi="Trebuchet MS"/>
          <w:color w:val="6A737A"/>
          <w:sz w:val="19"/>
          <w:szCs w:val="19"/>
        </w:rPr>
      </w:pPr>
    </w:p>
    <w:p w14:paraId="1D12A4ED" w14:textId="77777777" w:rsidR="00664966" w:rsidRPr="00614568" w:rsidRDefault="00664966" w:rsidP="00664966">
      <w:pPr>
        <w:rPr>
          <w:rFonts w:ascii="Trebuchet MS" w:hAnsi="Trebuchet MS"/>
          <w:color w:val="6A737A"/>
          <w:sz w:val="19"/>
          <w:szCs w:val="19"/>
        </w:rPr>
        <w:sectPr w:rsidR="00664966" w:rsidRPr="00614568" w:rsidSect="000E57C7">
          <w:type w:val="continuous"/>
          <w:pgSz w:w="11920" w:h="16840"/>
          <w:pgMar w:top="1960" w:right="1300" w:bottom="280" w:left="1300" w:header="720" w:footer="720" w:gutter="0"/>
          <w:cols w:space="720"/>
          <w:docGrid w:linePitch="272"/>
        </w:sect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664966" w:rsidRPr="00614568" w14:paraId="560C549D" w14:textId="77777777" w:rsidTr="0041318B">
        <w:tc>
          <w:tcPr>
            <w:tcW w:w="340" w:type="dxa"/>
            <w:tcBorders>
              <w:top w:val="single" w:sz="4" w:space="0" w:color="F37420"/>
              <w:left w:val="single" w:sz="4" w:space="0" w:color="F37420"/>
              <w:bottom w:val="single" w:sz="4" w:space="0" w:color="F37420"/>
              <w:right w:val="single" w:sz="4" w:space="0" w:color="F37420"/>
            </w:tcBorders>
          </w:tcPr>
          <w:p w14:paraId="6F4DE5A6"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1A700213"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agree</w:t>
            </w:r>
          </w:p>
        </w:tc>
      </w:tr>
      <w:tr w:rsidR="00664966" w:rsidRPr="00614568" w14:paraId="1BFCEA06" w14:textId="77777777" w:rsidTr="0041318B">
        <w:trPr>
          <w:trHeight w:val="20"/>
        </w:trPr>
        <w:tc>
          <w:tcPr>
            <w:tcW w:w="340" w:type="dxa"/>
            <w:tcBorders>
              <w:top w:val="single" w:sz="4" w:space="0" w:color="F37420"/>
              <w:bottom w:val="single" w:sz="4" w:space="0" w:color="F37420"/>
            </w:tcBorders>
          </w:tcPr>
          <w:p w14:paraId="3216F057" w14:textId="77777777" w:rsidR="00664966" w:rsidRPr="00614568" w:rsidRDefault="00664966" w:rsidP="0041318B">
            <w:pPr>
              <w:rPr>
                <w:rFonts w:ascii="Trebuchet MS" w:eastAsia="Trebuchet MS" w:hAnsi="Trebuchet MS"/>
                <w:color w:val="6A737A"/>
                <w:sz w:val="19"/>
                <w:szCs w:val="19"/>
              </w:rPr>
            </w:pPr>
          </w:p>
        </w:tc>
        <w:tc>
          <w:tcPr>
            <w:tcW w:w="5556" w:type="dxa"/>
          </w:tcPr>
          <w:p w14:paraId="350F0343" w14:textId="77777777" w:rsidR="00664966" w:rsidRPr="00614568" w:rsidRDefault="00664966" w:rsidP="0041318B">
            <w:pPr>
              <w:rPr>
                <w:rFonts w:ascii="Trebuchet MS" w:eastAsia="Trebuchet MS" w:hAnsi="Trebuchet MS"/>
                <w:color w:val="6A737A"/>
                <w:sz w:val="19"/>
                <w:szCs w:val="19"/>
              </w:rPr>
            </w:pPr>
          </w:p>
        </w:tc>
      </w:tr>
      <w:tr w:rsidR="00664966" w:rsidRPr="00614568" w14:paraId="42005511" w14:textId="77777777" w:rsidTr="0041318B">
        <w:tc>
          <w:tcPr>
            <w:tcW w:w="340" w:type="dxa"/>
            <w:tcBorders>
              <w:top w:val="single" w:sz="4" w:space="0" w:color="F37420"/>
              <w:left w:val="single" w:sz="4" w:space="0" w:color="F37420"/>
              <w:bottom w:val="single" w:sz="4" w:space="0" w:color="F37420"/>
              <w:right w:val="single" w:sz="4" w:space="0" w:color="F37420"/>
            </w:tcBorders>
          </w:tcPr>
          <w:p w14:paraId="50AAA2FF"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3D3C0108"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agree</w:t>
            </w:r>
          </w:p>
        </w:tc>
      </w:tr>
      <w:tr w:rsidR="00664966" w:rsidRPr="00614568" w14:paraId="00F30C5F" w14:textId="77777777" w:rsidTr="0041318B">
        <w:tc>
          <w:tcPr>
            <w:tcW w:w="340" w:type="dxa"/>
            <w:tcBorders>
              <w:top w:val="single" w:sz="4" w:space="0" w:color="F37420"/>
              <w:bottom w:val="single" w:sz="4" w:space="0" w:color="F37420"/>
            </w:tcBorders>
          </w:tcPr>
          <w:p w14:paraId="21CC39C1" w14:textId="77777777" w:rsidR="00664966" w:rsidRPr="00614568" w:rsidRDefault="00664966" w:rsidP="0041318B">
            <w:pPr>
              <w:rPr>
                <w:rFonts w:ascii="Trebuchet MS" w:eastAsia="Trebuchet MS" w:hAnsi="Trebuchet MS"/>
                <w:color w:val="6A737A"/>
                <w:sz w:val="19"/>
                <w:szCs w:val="19"/>
              </w:rPr>
            </w:pPr>
          </w:p>
        </w:tc>
        <w:tc>
          <w:tcPr>
            <w:tcW w:w="5556" w:type="dxa"/>
          </w:tcPr>
          <w:p w14:paraId="32D06D04" w14:textId="77777777" w:rsidR="00664966" w:rsidRPr="00614568" w:rsidRDefault="00664966" w:rsidP="0041318B">
            <w:pPr>
              <w:rPr>
                <w:rFonts w:ascii="Trebuchet MS" w:eastAsia="Trebuchet MS" w:hAnsi="Trebuchet MS"/>
                <w:color w:val="6A737A"/>
                <w:sz w:val="19"/>
                <w:szCs w:val="19"/>
              </w:rPr>
            </w:pPr>
          </w:p>
        </w:tc>
      </w:tr>
      <w:tr w:rsidR="00664966" w:rsidRPr="00614568" w14:paraId="65A46CC4" w14:textId="77777777" w:rsidTr="0041318B">
        <w:tc>
          <w:tcPr>
            <w:tcW w:w="340" w:type="dxa"/>
            <w:tcBorders>
              <w:top w:val="single" w:sz="4" w:space="0" w:color="F37420"/>
              <w:left w:val="single" w:sz="4" w:space="0" w:color="F37420"/>
              <w:bottom w:val="single" w:sz="4" w:space="0" w:color="F37420"/>
              <w:right w:val="single" w:sz="4" w:space="0" w:color="F37420"/>
            </w:tcBorders>
          </w:tcPr>
          <w:p w14:paraId="072E4ACB"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15F7FCA8"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don’t know</w:t>
            </w:r>
          </w:p>
        </w:tc>
      </w:tr>
      <w:tr w:rsidR="00664966" w:rsidRPr="00614568" w14:paraId="19D892EB" w14:textId="77777777" w:rsidTr="0041318B">
        <w:tc>
          <w:tcPr>
            <w:tcW w:w="340" w:type="dxa"/>
            <w:tcBorders>
              <w:top w:val="single" w:sz="4" w:space="0" w:color="F37420"/>
              <w:bottom w:val="single" w:sz="4" w:space="0" w:color="F37420"/>
            </w:tcBorders>
          </w:tcPr>
          <w:p w14:paraId="6FED9871" w14:textId="77777777" w:rsidR="00664966" w:rsidRPr="00614568" w:rsidRDefault="00664966" w:rsidP="0041318B">
            <w:pPr>
              <w:rPr>
                <w:rFonts w:ascii="Trebuchet MS" w:eastAsia="Trebuchet MS" w:hAnsi="Trebuchet MS"/>
                <w:color w:val="6A737A"/>
                <w:sz w:val="19"/>
                <w:szCs w:val="19"/>
              </w:rPr>
            </w:pPr>
          </w:p>
        </w:tc>
        <w:tc>
          <w:tcPr>
            <w:tcW w:w="5556" w:type="dxa"/>
          </w:tcPr>
          <w:p w14:paraId="08FE2B87" w14:textId="77777777" w:rsidR="00664966" w:rsidRPr="00614568" w:rsidRDefault="00664966" w:rsidP="0041318B">
            <w:pPr>
              <w:rPr>
                <w:rFonts w:ascii="Trebuchet MS" w:eastAsia="Trebuchet MS" w:hAnsi="Trebuchet MS"/>
                <w:color w:val="6A737A"/>
                <w:sz w:val="19"/>
                <w:szCs w:val="19"/>
              </w:rPr>
            </w:pPr>
          </w:p>
        </w:tc>
      </w:tr>
      <w:tr w:rsidR="00664966" w:rsidRPr="00614568" w14:paraId="540D75CC" w14:textId="77777777" w:rsidTr="0041318B">
        <w:tc>
          <w:tcPr>
            <w:tcW w:w="340" w:type="dxa"/>
            <w:tcBorders>
              <w:top w:val="single" w:sz="4" w:space="0" w:color="F37420"/>
              <w:left w:val="single" w:sz="4" w:space="0" w:color="F37420"/>
              <w:bottom w:val="single" w:sz="4" w:space="0" w:color="F37420"/>
              <w:right w:val="single" w:sz="4" w:space="0" w:color="F37420"/>
            </w:tcBorders>
          </w:tcPr>
          <w:p w14:paraId="2488EFAE"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345FA36E"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disagree</w:t>
            </w:r>
          </w:p>
        </w:tc>
      </w:tr>
      <w:tr w:rsidR="00664966" w:rsidRPr="00614568" w14:paraId="44E3F55B" w14:textId="77777777" w:rsidTr="0041318B">
        <w:tc>
          <w:tcPr>
            <w:tcW w:w="340" w:type="dxa"/>
            <w:tcBorders>
              <w:top w:val="single" w:sz="4" w:space="0" w:color="F37420"/>
              <w:bottom w:val="single" w:sz="4" w:space="0" w:color="F37420"/>
            </w:tcBorders>
          </w:tcPr>
          <w:p w14:paraId="236CEDD9" w14:textId="77777777" w:rsidR="00664966" w:rsidRPr="00614568" w:rsidRDefault="00664966" w:rsidP="0041318B">
            <w:pPr>
              <w:rPr>
                <w:rFonts w:ascii="Trebuchet MS" w:eastAsia="Trebuchet MS" w:hAnsi="Trebuchet MS"/>
                <w:color w:val="6A737A"/>
                <w:sz w:val="19"/>
                <w:szCs w:val="19"/>
              </w:rPr>
            </w:pPr>
          </w:p>
        </w:tc>
        <w:tc>
          <w:tcPr>
            <w:tcW w:w="5556" w:type="dxa"/>
          </w:tcPr>
          <w:p w14:paraId="24ED7666" w14:textId="77777777" w:rsidR="00664966" w:rsidRPr="00614568" w:rsidRDefault="00664966" w:rsidP="0041318B">
            <w:pPr>
              <w:rPr>
                <w:rFonts w:ascii="Trebuchet MS" w:eastAsia="Trebuchet MS" w:hAnsi="Trebuchet MS"/>
                <w:color w:val="6A737A"/>
                <w:sz w:val="19"/>
                <w:szCs w:val="19"/>
              </w:rPr>
            </w:pPr>
          </w:p>
        </w:tc>
      </w:tr>
      <w:tr w:rsidR="00664966" w:rsidRPr="00614568" w14:paraId="4C2AE8EC" w14:textId="77777777" w:rsidTr="0041318B">
        <w:tc>
          <w:tcPr>
            <w:tcW w:w="340" w:type="dxa"/>
            <w:tcBorders>
              <w:top w:val="single" w:sz="4" w:space="0" w:color="F37420"/>
              <w:left w:val="single" w:sz="4" w:space="0" w:color="F37420"/>
              <w:bottom w:val="single" w:sz="4" w:space="0" w:color="F37420"/>
              <w:right w:val="single" w:sz="4" w:space="0" w:color="F37420"/>
            </w:tcBorders>
          </w:tcPr>
          <w:p w14:paraId="784876C7"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0F019E84"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disagree</w:t>
            </w:r>
          </w:p>
        </w:tc>
      </w:tr>
    </w:tbl>
    <w:p w14:paraId="25367DB4" w14:textId="77777777" w:rsidR="00664966" w:rsidRPr="00614568" w:rsidRDefault="00664966" w:rsidP="00664966">
      <w:pPr>
        <w:rPr>
          <w:rFonts w:ascii="Trebuchet MS" w:hAnsi="Trebuchet MS"/>
          <w:color w:val="6A737A"/>
          <w:sz w:val="19"/>
          <w:szCs w:val="19"/>
        </w:rPr>
      </w:pPr>
    </w:p>
    <w:p w14:paraId="38BF1E63" w14:textId="6345EE51" w:rsidR="00664966" w:rsidRPr="00614568" w:rsidRDefault="00664966" w:rsidP="00664966">
      <w:pPr>
        <w:rPr>
          <w:rFonts w:ascii="Trebuchet MS" w:hAnsi="Trebuchet MS"/>
          <w:color w:val="6A737A"/>
          <w:sz w:val="19"/>
          <w:szCs w:val="19"/>
        </w:rPr>
      </w:pPr>
      <w:r w:rsidRPr="00614568">
        <w:rPr>
          <w:rFonts w:ascii="Trebuchet MS" w:eastAsia="Trebuchet MS" w:hAnsi="Trebuchet MS"/>
          <w:color w:val="6A737A"/>
          <w:sz w:val="19"/>
          <w:szCs w:val="19"/>
        </w:rPr>
        <w:tab/>
      </w:r>
    </w:p>
    <w:p w14:paraId="16FD9701" w14:textId="77777777" w:rsidR="00664966" w:rsidRPr="00664966" w:rsidRDefault="00664966" w:rsidP="00664966">
      <w:pPr>
        <w:rPr>
          <w:rFonts w:ascii="Trebuchet MS" w:hAnsi="Trebuchet MS"/>
          <w:color w:val="6A737A"/>
          <w:sz w:val="8"/>
          <w:szCs w:val="8"/>
        </w:rPr>
      </w:pPr>
    </w:p>
    <w:p w14:paraId="1996CF71" w14:textId="25C94964" w:rsidR="00664966" w:rsidRPr="00664966" w:rsidRDefault="00664966" w:rsidP="00664966">
      <w:pPr>
        <w:rPr>
          <w:rFonts w:ascii="Trebuchet MS" w:eastAsia="Trebuchet MS" w:hAnsi="Trebuchet MS"/>
          <w:b/>
          <w:bCs/>
          <w:color w:val="6A737A"/>
          <w:sz w:val="19"/>
          <w:szCs w:val="19"/>
        </w:rPr>
      </w:pPr>
      <w:r w:rsidRPr="00CB614B">
        <w:rPr>
          <w:rFonts w:ascii="Trebuchet MS" w:eastAsia="Trebuchet MS" w:hAnsi="Trebuchet MS"/>
          <w:b/>
          <w:bCs/>
          <w:color w:val="6A737A"/>
          <w:sz w:val="19"/>
          <w:szCs w:val="19"/>
        </w:rPr>
        <w:t>2.</w:t>
      </w:r>
      <w:r w:rsidR="00CB614B" w:rsidRPr="00CB614B">
        <w:rPr>
          <w:rFonts w:ascii="Trebuchet MS" w:eastAsia="Trebuchet MS" w:hAnsi="Trebuchet MS"/>
          <w:b/>
          <w:bCs/>
          <w:color w:val="6A737A"/>
          <w:sz w:val="19"/>
          <w:szCs w:val="19"/>
        </w:rPr>
        <w:t>3</w:t>
      </w:r>
      <w:r w:rsidRPr="3EFB3DE3">
        <w:rPr>
          <w:rFonts w:ascii="Trebuchet MS" w:eastAsia="Trebuchet MS" w:hAnsi="Trebuchet MS"/>
          <w:color w:val="6A737A"/>
          <w:sz w:val="19"/>
          <w:szCs w:val="19"/>
        </w:rPr>
        <w:t xml:space="preserve">     </w:t>
      </w:r>
      <w:r>
        <w:tab/>
      </w:r>
      <w:r w:rsidRPr="00664966">
        <w:rPr>
          <w:rFonts w:ascii="Trebuchet MS" w:eastAsia="Trebuchet MS" w:hAnsi="Trebuchet MS"/>
          <w:b/>
          <w:bCs/>
          <w:color w:val="6A737A"/>
          <w:sz w:val="19"/>
          <w:szCs w:val="19"/>
        </w:rPr>
        <w:t xml:space="preserve">Do you agree that we need to develop onshore wind farms to </w:t>
      </w:r>
      <w:r w:rsidR="0084011A">
        <w:rPr>
          <w:rFonts w:ascii="Trebuchet MS" w:eastAsia="Trebuchet MS" w:hAnsi="Trebuchet MS"/>
          <w:b/>
          <w:bCs/>
          <w:color w:val="6A737A"/>
          <w:sz w:val="19"/>
          <w:szCs w:val="19"/>
        </w:rPr>
        <w:t>help reduce</w:t>
      </w:r>
      <w:r w:rsidRPr="00664966">
        <w:rPr>
          <w:rFonts w:ascii="Trebuchet MS" w:eastAsia="Trebuchet MS" w:hAnsi="Trebuchet MS"/>
          <w:b/>
          <w:bCs/>
          <w:color w:val="6A737A"/>
          <w:sz w:val="19"/>
          <w:szCs w:val="19"/>
        </w:rPr>
        <w:t xml:space="preserve"> energy bills?</w:t>
      </w:r>
    </w:p>
    <w:p w14:paraId="49A0DFDE" w14:textId="77777777" w:rsidR="00664966" w:rsidRPr="00614568" w:rsidRDefault="00664966" w:rsidP="00664966">
      <w:pPr>
        <w:rPr>
          <w:rFonts w:ascii="Trebuchet MS" w:hAnsi="Trebuchet MS"/>
          <w:color w:val="6A737A"/>
          <w:sz w:val="19"/>
          <w:szCs w:val="19"/>
        </w:rPr>
      </w:pPr>
    </w:p>
    <w:p w14:paraId="3BB91BDE" w14:textId="77777777" w:rsidR="00664966" w:rsidRPr="00614568" w:rsidRDefault="00664966" w:rsidP="00664966">
      <w:pPr>
        <w:rPr>
          <w:rFonts w:ascii="Trebuchet MS" w:hAnsi="Trebuchet MS"/>
          <w:color w:val="6A737A"/>
          <w:sz w:val="19"/>
          <w:szCs w:val="19"/>
        </w:rPr>
        <w:sectPr w:rsidR="00664966" w:rsidRPr="00614568" w:rsidSect="00F15078">
          <w:type w:val="continuous"/>
          <w:pgSz w:w="11920" w:h="16840"/>
          <w:pgMar w:top="1960" w:right="1300" w:bottom="280" w:left="1300" w:header="720" w:footer="720" w:gutter="0"/>
          <w:cols w:space="720"/>
        </w:sect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664966" w:rsidRPr="00614568" w14:paraId="21A00BD6" w14:textId="77777777" w:rsidTr="0041318B">
        <w:tc>
          <w:tcPr>
            <w:tcW w:w="340" w:type="dxa"/>
            <w:tcBorders>
              <w:top w:val="single" w:sz="4" w:space="0" w:color="F37420"/>
              <w:left w:val="single" w:sz="4" w:space="0" w:color="F37420"/>
              <w:bottom w:val="single" w:sz="4" w:space="0" w:color="F37420"/>
              <w:right w:val="single" w:sz="4" w:space="0" w:color="F37420"/>
            </w:tcBorders>
          </w:tcPr>
          <w:p w14:paraId="476EF3C8"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068B1B39"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agree</w:t>
            </w:r>
          </w:p>
        </w:tc>
      </w:tr>
      <w:tr w:rsidR="00664966" w:rsidRPr="00614568" w14:paraId="5EF991DE" w14:textId="77777777" w:rsidTr="0041318B">
        <w:trPr>
          <w:trHeight w:val="20"/>
        </w:trPr>
        <w:tc>
          <w:tcPr>
            <w:tcW w:w="340" w:type="dxa"/>
            <w:tcBorders>
              <w:top w:val="single" w:sz="4" w:space="0" w:color="F37420"/>
              <w:bottom w:val="single" w:sz="4" w:space="0" w:color="F37420"/>
            </w:tcBorders>
          </w:tcPr>
          <w:p w14:paraId="13F2D814" w14:textId="77777777" w:rsidR="00664966" w:rsidRPr="00614568" w:rsidRDefault="00664966" w:rsidP="0041318B">
            <w:pPr>
              <w:rPr>
                <w:rFonts w:ascii="Trebuchet MS" w:eastAsia="Trebuchet MS" w:hAnsi="Trebuchet MS"/>
                <w:color w:val="6A737A"/>
                <w:sz w:val="19"/>
                <w:szCs w:val="19"/>
              </w:rPr>
            </w:pPr>
          </w:p>
        </w:tc>
        <w:tc>
          <w:tcPr>
            <w:tcW w:w="5556" w:type="dxa"/>
          </w:tcPr>
          <w:p w14:paraId="665827BE" w14:textId="77777777" w:rsidR="00664966" w:rsidRPr="00614568" w:rsidRDefault="00664966" w:rsidP="0041318B">
            <w:pPr>
              <w:rPr>
                <w:rFonts w:ascii="Trebuchet MS" w:eastAsia="Trebuchet MS" w:hAnsi="Trebuchet MS"/>
                <w:color w:val="6A737A"/>
                <w:sz w:val="19"/>
                <w:szCs w:val="19"/>
              </w:rPr>
            </w:pPr>
          </w:p>
        </w:tc>
      </w:tr>
      <w:tr w:rsidR="00664966" w:rsidRPr="00614568" w14:paraId="251FFF0F" w14:textId="77777777" w:rsidTr="0041318B">
        <w:tc>
          <w:tcPr>
            <w:tcW w:w="340" w:type="dxa"/>
            <w:tcBorders>
              <w:top w:val="single" w:sz="4" w:space="0" w:color="F37420"/>
              <w:left w:val="single" w:sz="4" w:space="0" w:color="F37420"/>
              <w:bottom w:val="single" w:sz="4" w:space="0" w:color="F37420"/>
              <w:right w:val="single" w:sz="4" w:space="0" w:color="F37420"/>
            </w:tcBorders>
          </w:tcPr>
          <w:p w14:paraId="275DD66E"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55F7F933"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agree</w:t>
            </w:r>
          </w:p>
        </w:tc>
      </w:tr>
      <w:tr w:rsidR="00664966" w:rsidRPr="00614568" w14:paraId="06E94C12" w14:textId="77777777" w:rsidTr="0041318B">
        <w:tc>
          <w:tcPr>
            <w:tcW w:w="340" w:type="dxa"/>
            <w:tcBorders>
              <w:top w:val="single" w:sz="4" w:space="0" w:color="F37420"/>
              <w:bottom w:val="single" w:sz="4" w:space="0" w:color="F37420"/>
            </w:tcBorders>
          </w:tcPr>
          <w:p w14:paraId="57889AA5" w14:textId="77777777" w:rsidR="00664966" w:rsidRPr="00614568" w:rsidRDefault="00664966" w:rsidP="0041318B">
            <w:pPr>
              <w:rPr>
                <w:rFonts w:ascii="Trebuchet MS" w:eastAsia="Trebuchet MS" w:hAnsi="Trebuchet MS"/>
                <w:color w:val="6A737A"/>
                <w:sz w:val="19"/>
                <w:szCs w:val="19"/>
              </w:rPr>
            </w:pPr>
          </w:p>
        </w:tc>
        <w:tc>
          <w:tcPr>
            <w:tcW w:w="5556" w:type="dxa"/>
          </w:tcPr>
          <w:p w14:paraId="2EA18EA0" w14:textId="77777777" w:rsidR="00664966" w:rsidRPr="00614568" w:rsidRDefault="00664966" w:rsidP="0041318B">
            <w:pPr>
              <w:rPr>
                <w:rFonts w:ascii="Trebuchet MS" w:eastAsia="Trebuchet MS" w:hAnsi="Trebuchet MS"/>
                <w:color w:val="6A737A"/>
                <w:sz w:val="19"/>
                <w:szCs w:val="19"/>
              </w:rPr>
            </w:pPr>
          </w:p>
        </w:tc>
      </w:tr>
      <w:tr w:rsidR="00664966" w:rsidRPr="00614568" w14:paraId="1A294486" w14:textId="77777777" w:rsidTr="0041318B">
        <w:tc>
          <w:tcPr>
            <w:tcW w:w="340" w:type="dxa"/>
            <w:tcBorders>
              <w:top w:val="single" w:sz="4" w:space="0" w:color="F37420"/>
              <w:left w:val="single" w:sz="4" w:space="0" w:color="F37420"/>
              <w:bottom w:val="single" w:sz="4" w:space="0" w:color="F37420"/>
              <w:right w:val="single" w:sz="4" w:space="0" w:color="F37420"/>
            </w:tcBorders>
          </w:tcPr>
          <w:p w14:paraId="3F180E01"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18DE106F"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don’t know</w:t>
            </w:r>
          </w:p>
        </w:tc>
      </w:tr>
      <w:tr w:rsidR="00664966" w:rsidRPr="00614568" w14:paraId="0AB293BE" w14:textId="77777777" w:rsidTr="0041318B">
        <w:tc>
          <w:tcPr>
            <w:tcW w:w="340" w:type="dxa"/>
            <w:tcBorders>
              <w:top w:val="single" w:sz="4" w:space="0" w:color="F37420"/>
              <w:bottom w:val="single" w:sz="4" w:space="0" w:color="F37420"/>
            </w:tcBorders>
          </w:tcPr>
          <w:p w14:paraId="3C36861F" w14:textId="77777777" w:rsidR="00664966" w:rsidRPr="00614568" w:rsidRDefault="00664966" w:rsidP="0041318B">
            <w:pPr>
              <w:rPr>
                <w:rFonts w:ascii="Trebuchet MS" w:eastAsia="Trebuchet MS" w:hAnsi="Trebuchet MS"/>
                <w:color w:val="6A737A"/>
                <w:sz w:val="19"/>
                <w:szCs w:val="19"/>
              </w:rPr>
            </w:pPr>
          </w:p>
        </w:tc>
        <w:tc>
          <w:tcPr>
            <w:tcW w:w="5556" w:type="dxa"/>
          </w:tcPr>
          <w:p w14:paraId="12C42B01" w14:textId="77777777" w:rsidR="00664966" w:rsidRPr="00614568" w:rsidRDefault="00664966" w:rsidP="0041318B">
            <w:pPr>
              <w:rPr>
                <w:rFonts w:ascii="Trebuchet MS" w:eastAsia="Trebuchet MS" w:hAnsi="Trebuchet MS"/>
                <w:color w:val="6A737A"/>
                <w:sz w:val="19"/>
                <w:szCs w:val="19"/>
              </w:rPr>
            </w:pPr>
          </w:p>
        </w:tc>
      </w:tr>
      <w:tr w:rsidR="00664966" w:rsidRPr="00614568" w14:paraId="474B0898" w14:textId="77777777" w:rsidTr="0041318B">
        <w:tc>
          <w:tcPr>
            <w:tcW w:w="340" w:type="dxa"/>
            <w:tcBorders>
              <w:top w:val="single" w:sz="4" w:space="0" w:color="F37420"/>
              <w:left w:val="single" w:sz="4" w:space="0" w:color="F37420"/>
              <w:bottom w:val="single" w:sz="4" w:space="0" w:color="F37420"/>
              <w:right w:val="single" w:sz="4" w:space="0" w:color="F37420"/>
            </w:tcBorders>
          </w:tcPr>
          <w:p w14:paraId="7FDA9359"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7F53A76D"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disagree</w:t>
            </w:r>
          </w:p>
        </w:tc>
      </w:tr>
      <w:tr w:rsidR="00664966" w:rsidRPr="00614568" w14:paraId="5D826695" w14:textId="77777777" w:rsidTr="0041318B">
        <w:tc>
          <w:tcPr>
            <w:tcW w:w="340" w:type="dxa"/>
            <w:tcBorders>
              <w:top w:val="single" w:sz="4" w:space="0" w:color="F37420"/>
              <w:bottom w:val="single" w:sz="4" w:space="0" w:color="F37420"/>
            </w:tcBorders>
          </w:tcPr>
          <w:p w14:paraId="24957CC6" w14:textId="77777777" w:rsidR="00664966" w:rsidRPr="00614568" w:rsidRDefault="00664966" w:rsidP="0041318B">
            <w:pPr>
              <w:rPr>
                <w:rFonts w:ascii="Trebuchet MS" w:eastAsia="Trebuchet MS" w:hAnsi="Trebuchet MS"/>
                <w:color w:val="6A737A"/>
                <w:sz w:val="19"/>
                <w:szCs w:val="19"/>
              </w:rPr>
            </w:pPr>
          </w:p>
        </w:tc>
        <w:tc>
          <w:tcPr>
            <w:tcW w:w="5556" w:type="dxa"/>
          </w:tcPr>
          <w:p w14:paraId="15E06B55" w14:textId="77777777" w:rsidR="00664966" w:rsidRPr="00614568" w:rsidRDefault="00664966" w:rsidP="0041318B">
            <w:pPr>
              <w:rPr>
                <w:rFonts w:ascii="Trebuchet MS" w:eastAsia="Trebuchet MS" w:hAnsi="Trebuchet MS"/>
                <w:color w:val="6A737A"/>
                <w:sz w:val="19"/>
                <w:szCs w:val="19"/>
              </w:rPr>
            </w:pPr>
          </w:p>
        </w:tc>
      </w:tr>
      <w:tr w:rsidR="00664966" w:rsidRPr="00614568" w14:paraId="2221FF50" w14:textId="77777777" w:rsidTr="0041318B">
        <w:tc>
          <w:tcPr>
            <w:tcW w:w="340" w:type="dxa"/>
            <w:tcBorders>
              <w:top w:val="single" w:sz="4" w:space="0" w:color="F37420"/>
              <w:left w:val="single" w:sz="4" w:space="0" w:color="F37420"/>
              <w:bottom w:val="single" w:sz="4" w:space="0" w:color="F37420"/>
              <w:right w:val="single" w:sz="4" w:space="0" w:color="F37420"/>
            </w:tcBorders>
          </w:tcPr>
          <w:p w14:paraId="6EA63FA3" w14:textId="77777777" w:rsidR="00664966" w:rsidRPr="00614568" w:rsidRDefault="00664966" w:rsidP="0041318B">
            <w:pPr>
              <w:rPr>
                <w:rFonts w:ascii="Trebuchet MS" w:eastAsia="Trebuchet MS" w:hAnsi="Trebuchet MS"/>
                <w:color w:val="6A737A"/>
                <w:sz w:val="19"/>
                <w:szCs w:val="19"/>
              </w:rPr>
            </w:pPr>
          </w:p>
        </w:tc>
        <w:tc>
          <w:tcPr>
            <w:tcW w:w="5556" w:type="dxa"/>
            <w:tcBorders>
              <w:left w:val="single" w:sz="4" w:space="0" w:color="F37420"/>
            </w:tcBorders>
          </w:tcPr>
          <w:p w14:paraId="7AE4446D" w14:textId="77777777" w:rsidR="00664966" w:rsidRPr="00614568" w:rsidRDefault="00664966" w:rsidP="004131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disagree</w:t>
            </w:r>
          </w:p>
        </w:tc>
      </w:tr>
    </w:tbl>
    <w:p w14:paraId="1A1A0DF1" w14:textId="5441A23D" w:rsidR="00A62952" w:rsidRPr="00CB614B" w:rsidRDefault="00A62952" w:rsidP="0031482D">
      <w:pPr>
        <w:rPr>
          <w:rFonts w:ascii="Trebuchet MS" w:hAnsi="Trebuchet MS"/>
          <w:color w:val="6A737A"/>
          <w:sz w:val="19"/>
          <w:szCs w:val="19"/>
        </w:rPr>
      </w:pPr>
    </w:p>
    <w:p w14:paraId="2F106D39" w14:textId="77777777" w:rsidR="00CB614B" w:rsidRDefault="00CB614B" w:rsidP="00CB614B">
      <w:pPr>
        <w:rPr>
          <w:rFonts w:ascii="Trebuchet MS" w:hAnsi="Trebuchet MS"/>
          <w:b/>
          <w:bCs/>
          <w:color w:val="6A737A"/>
          <w:sz w:val="19"/>
          <w:szCs w:val="19"/>
        </w:rPr>
      </w:pPr>
    </w:p>
    <w:p w14:paraId="243AE3EC" w14:textId="77777777" w:rsidR="00CB614B" w:rsidRPr="00AC0714" w:rsidRDefault="00CB614B" w:rsidP="00CB614B">
      <w:pPr>
        <w:rPr>
          <w:rFonts w:ascii="Trebuchet MS" w:hAnsi="Trebuchet MS"/>
          <w:b/>
          <w:bCs/>
          <w:color w:val="6A737A"/>
          <w:sz w:val="8"/>
          <w:szCs w:val="8"/>
        </w:rPr>
      </w:pPr>
      <w:r w:rsidRPr="00E1338C">
        <w:rPr>
          <w:rFonts w:ascii="Trebuchet MS" w:hAnsi="Trebuchet MS"/>
          <w:b/>
          <w:bCs/>
          <w:color w:val="6A737A"/>
          <w:sz w:val="19"/>
          <w:szCs w:val="19"/>
        </w:rPr>
        <w:tab/>
      </w:r>
    </w:p>
    <w:p w14:paraId="3C6BCC03" w14:textId="541A53A9" w:rsidR="00684E3F" w:rsidRPr="00684E3F" w:rsidRDefault="00CB614B" w:rsidP="00684E3F">
      <w:pPr>
        <w:rPr>
          <w:rFonts w:ascii="Trebuchet MS" w:hAnsi="Trebuchet MS"/>
          <w:b/>
          <w:bCs/>
          <w:color w:val="6A737A"/>
          <w:sz w:val="8"/>
          <w:szCs w:val="8"/>
        </w:rPr>
      </w:pPr>
      <w:r>
        <w:rPr>
          <w:rFonts w:ascii="Trebuchet MS" w:hAnsi="Trebuchet MS"/>
          <w:b/>
          <w:bCs/>
          <w:color w:val="6A737A"/>
          <w:sz w:val="19"/>
          <w:szCs w:val="19"/>
        </w:rPr>
        <w:t>2.4</w:t>
      </w:r>
      <w:r>
        <w:rPr>
          <w:rFonts w:ascii="Trebuchet MS" w:hAnsi="Trebuchet MS"/>
          <w:b/>
          <w:bCs/>
          <w:color w:val="6A737A"/>
          <w:sz w:val="19"/>
          <w:szCs w:val="19"/>
        </w:rPr>
        <w:tab/>
      </w:r>
      <w:r w:rsidR="00684E3F">
        <w:rPr>
          <w:rFonts w:ascii="Trebuchet MS" w:hAnsi="Trebuchet MS"/>
          <w:b/>
          <w:bCs/>
          <w:color w:val="6A737A"/>
          <w:sz w:val="19"/>
          <w:szCs w:val="19"/>
        </w:rPr>
        <w:t xml:space="preserve">Do you have any further comments regarding the above? </w:t>
      </w:r>
    </w:p>
    <w:p w14:paraId="0E7E6928" w14:textId="77777777" w:rsidR="00684E3F" w:rsidRPr="00234EB9" w:rsidRDefault="00684E3F" w:rsidP="00684E3F">
      <w:pPr>
        <w:rPr>
          <w:rFonts w:ascii="Trebuchet MS" w:hAnsi="Trebuchet MS"/>
          <w:color w:val="6A737A"/>
          <w:sz w:val="19"/>
          <w:szCs w:val="19"/>
        </w:rPr>
      </w:pPr>
      <w:r w:rsidRPr="00614568">
        <w:rPr>
          <w:rFonts w:ascii="Trebuchet MS" w:hAnsi="Trebuchet MS"/>
          <w:color w:val="6A737A"/>
          <w:sz w:val="19"/>
          <w:szCs w:val="19"/>
        </w:rPr>
        <w:tab/>
      </w:r>
    </w:p>
    <w:tbl>
      <w:tblPr>
        <w:tblStyle w:val="TableGrid"/>
        <w:tblW w:w="0" w:type="auto"/>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9"/>
      </w:tblGrid>
      <w:tr w:rsidR="00684E3F" w:rsidRPr="00614568" w14:paraId="0EAE28DC" w14:textId="77777777" w:rsidTr="0041318B">
        <w:trPr>
          <w:trHeight w:val="2206"/>
        </w:trPr>
        <w:tc>
          <w:tcPr>
            <w:tcW w:w="8179" w:type="dxa"/>
            <w:tcBorders>
              <w:top w:val="single" w:sz="4" w:space="0" w:color="F37420"/>
              <w:left w:val="single" w:sz="4" w:space="0" w:color="F37420"/>
              <w:bottom w:val="single" w:sz="4" w:space="0" w:color="F37420"/>
              <w:right w:val="single" w:sz="4" w:space="0" w:color="F37420"/>
            </w:tcBorders>
          </w:tcPr>
          <w:p w14:paraId="2294E3BF" w14:textId="77777777" w:rsidR="00684E3F" w:rsidRPr="00614568" w:rsidRDefault="00684E3F" w:rsidP="0041318B">
            <w:pPr>
              <w:rPr>
                <w:rFonts w:ascii="Trebuchet MS" w:eastAsia="Trebuchet MS" w:hAnsi="Trebuchet MS"/>
                <w:color w:val="6A737A"/>
                <w:sz w:val="19"/>
                <w:szCs w:val="19"/>
              </w:rPr>
            </w:pPr>
          </w:p>
          <w:p w14:paraId="44F1E36A" w14:textId="77777777" w:rsidR="00684E3F" w:rsidRPr="00614568" w:rsidRDefault="00684E3F" w:rsidP="0041318B">
            <w:pPr>
              <w:rPr>
                <w:rFonts w:ascii="Trebuchet MS" w:eastAsia="Trebuchet MS" w:hAnsi="Trebuchet MS"/>
                <w:color w:val="6A737A"/>
                <w:sz w:val="19"/>
                <w:szCs w:val="19"/>
              </w:rPr>
            </w:pPr>
          </w:p>
        </w:tc>
      </w:tr>
    </w:tbl>
    <w:p w14:paraId="5FE57FD4" w14:textId="77777777" w:rsidR="00A62952" w:rsidRPr="00684E3F" w:rsidRDefault="00A62952" w:rsidP="0031482D">
      <w:pPr>
        <w:rPr>
          <w:rFonts w:ascii="Trebuchet MS" w:hAnsi="Trebuchet MS"/>
          <w:color w:val="6A737A"/>
          <w:sz w:val="24"/>
          <w:szCs w:val="24"/>
        </w:rPr>
      </w:pPr>
    </w:p>
    <w:p w14:paraId="4F3283FE" w14:textId="77777777" w:rsidR="00F532A6" w:rsidRPr="00684E3F" w:rsidRDefault="00F532A6" w:rsidP="0031482D">
      <w:pPr>
        <w:rPr>
          <w:rFonts w:ascii="Trebuchet MS" w:eastAsia="Trebuchet MS" w:hAnsi="Trebuchet MS"/>
          <w:b/>
          <w:bCs/>
          <w:color w:val="F37420"/>
          <w:sz w:val="24"/>
          <w:szCs w:val="24"/>
        </w:rPr>
      </w:pPr>
    </w:p>
    <w:p w14:paraId="6453BAC1" w14:textId="76E9FE92" w:rsidR="00E1338C" w:rsidRPr="00E1338C" w:rsidRDefault="00684E3F" w:rsidP="0031482D">
      <w:pPr>
        <w:rPr>
          <w:rFonts w:ascii="Trebuchet MS" w:eastAsia="Trebuchet MS" w:hAnsi="Trebuchet MS"/>
          <w:b/>
          <w:bCs/>
          <w:color w:val="F37420"/>
        </w:rPr>
      </w:pPr>
      <w:r>
        <w:rPr>
          <w:rFonts w:ascii="Trebuchet MS" w:eastAsia="Trebuchet MS" w:hAnsi="Trebuchet MS"/>
          <w:b/>
          <w:bCs/>
          <w:color w:val="F37420"/>
        </w:rPr>
        <w:t>3</w:t>
      </w:r>
      <w:r w:rsidR="0028283A">
        <w:rPr>
          <w:rFonts w:ascii="Trebuchet MS" w:eastAsia="Trebuchet MS" w:hAnsi="Trebuchet MS"/>
          <w:b/>
          <w:bCs/>
          <w:color w:val="F37420"/>
        </w:rPr>
        <w:t>.</w:t>
      </w:r>
      <w:r w:rsidR="0028283A">
        <w:rPr>
          <w:rFonts w:ascii="Trebuchet MS" w:eastAsia="Trebuchet MS" w:hAnsi="Trebuchet MS"/>
          <w:b/>
          <w:bCs/>
          <w:color w:val="F37420"/>
        </w:rPr>
        <w:tab/>
      </w:r>
      <w:r w:rsidR="00234EB9">
        <w:rPr>
          <w:rFonts w:ascii="Trebuchet MS" w:eastAsia="Trebuchet MS" w:hAnsi="Trebuchet MS"/>
          <w:b/>
          <w:bCs/>
          <w:color w:val="F37420"/>
        </w:rPr>
        <w:t>Hill of Fare Wind Farm proposal</w:t>
      </w:r>
      <w:r>
        <w:rPr>
          <w:rFonts w:ascii="Trebuchet MS" w:eastAsia="Trebuchet MS" w:hAnsi="Trebuchet MS"/>
          <w:b/>
          <w:bCs/>
          <w:color w:val="F37420"/>
        </w:rPr>
        <w:t xml:space="preserve"> – design and layout</w:t>
      </w:r>
    </w:p>
    <w:p w14:paraId="30B39E3E" w14:textId="1ED68F40" w:rsidR="00E1338C" w:rsidRPr="00B746BD" w:rsidRDefault="00E1338C" w:rsidP="0031482D">
      <w:pPr>
        <w:rPr>
          <w:rFonts w:ascii="Trebuchet MS" w:hAnsi="Trebuchet MS"/>
          <w:color w:val="6A737A"/>
        </w:rPr>
      </w:pPr>
    </w:p>
    <w:p w14:paraId="02ADF592" w14:textId="77777777" w:rsidR="00E109B6" w:rsidRPr="00306F74" w:rsidRDefault="00E109B6" w:rsidP="00E109B6">
      <w:pPr>
        <w:pStyle w:val="NormalWeb"/>
        <w:shd w:val="clear" w:color="auto" w:fill="FFFFFF"/>
        <w:spacing w:before="0" w:beforeAutospacing="0" w:after="0" w:afterAutospacing="0"/>
        <w:ind w:left="720"/>
        <w:rPr>
          <w:rFonts w:ascii="Trebuchet MS" w:hAnsi="Trebuchet MS"/>
          <w:color w:val="6A737A"/>
          <w:sz w:val="19"/>
          <w:szCs w:val="19"/>
        </w:rPr>
      </w:pPr>
      <w:r w:rsidRPr="00306F74">
        <w:rPr>
          <w:rFonts w:ascii="Trebuchet MS" w:hAnsi="Trebuchet MS"/>
          <w:b/>
          <w:bCs/>
          <w:color w:val="6A737A"/>
          <w:sz w:val="19"/>
          <w:szCs w:val="19"/>
        </w:rPr>
        <w:t xml:space="preserve">Feedback at this early stage has the potential to change and influence the design and improve the overall quality of the planning application from a community perspective. </w:t>
      </w:r>
    </w:p>
    <w:p w14:paraId="1D2AFD83" w14:textId="77777777" w:rsidR="00E109B6" w:rsidRDefault="00E109B6" w:rsidP="00E109B6">
      <w:pPr>
        <w:pStyle w:val="NormalWeb"/>
        <w:shd w:val="clear" w:color="auto" w:fill="FFFFFF"/>
        <w:spacing w:before="0" w:beforeAutospacing="0" w:after="0" w:afterAutospacing="0"/>
        <w:ind w:left="720"/>
        <w:rPr>
          <w:rFonts w:ascii="Trebuchet MS" w:hAnsi="Trebuchet MS"/>
          <w:color w:val="6A737A"/>
          <w:sz w:val="19"/>
          <w:szCs w:val="19"/>
        </w:rPr>
      </w:pPr>
    </w:p>
    <w:p w14:paraId="2CFD43D8" w14:textId="133E1F9E" w:rsidR="00E109B6" w:rsidRDefault="00E109B6" w:rsidP="00684E3F">
      <w:pPr>
        <w:pStyle w:val="NormalWeb"/>
        <w:shd w:val="clear" w:color="auto" w:fill="FFFFFF"/>
        <w:spacing w:before="0" w:beforeAutospacing="0" w:after="0" w:afterAutospacing="0"/>
        <w:ind w:left="720"/>
        <w:rPr>
          <w:rFonts w:ascii="Trebuchet MS" w:hAnsi="Trebuchet MS"/>
          <w:color w:val="6A737A"/>
          <w:sz w:val="19"/>
          <w:szCs w:val="19"/>
        </w:rPr>
      </w:pPr>
      <w:r w:rsidRPr="00306F74">
        <w:rPr>
          <w:rFonts w:ascii="Trebuchet MS" w:hAnsi="Trebuchet MS"/>
          <w:color w:val="6A737A"/>
          <w:sz w:val="19"/>
          <w:szCs w:val="19"/>
        </w:rPr>
        <w:t>In addition to confirming any current support, opposition, or neutrality to the proposal at this stage please consider submitting any constructive feedback that you may have regarding the design and delivery of the project as this information has the potential to change and influence the design in a way that is beneficial to the community, should it go ahead.</w:t>
      </w:r>
    </w:p>
    <w:p w14:paraId="76E24C83" w14:textId="77777777" w:rsidR="00E109B6" w:rsidRDefault="00E109B6" w:rsidP="00680AB7">
      <w:pPr>
        <w:rPr>
          <w:rFonts w:ascii="Trebuchet MS" w:hAnsi="Trebuchet MS"/>
          <w:color w:val="6A737A"/>
          <w:sz w:val="19"/>
          <w:szCs w:val="19"/>
        </w:rPr>
      </w:pPr>
    </w:p>
    <w:p w14:paraId="00ABDF02" w14:textId="58A156FB" w:rsidR="00404487" w:rsidRPr="009176B6" w:rsidRDefault="001C2892" w:rsidP="00680AB7">
      <w:pPr>
        <w:rPr>
          <w:rFonts w:ascii="Trebuchet MS" w:eastAsia="Trebuchet MS" w:hAnsi="Trebuchet MS"/>
          <w:b/>
          <w:bCs/>
          <w:color w:val="6A737A"/>
          <w:sz w:val="19"/>
          <w:szCs w:val="19"/>
        </w:rPr>
      </w:pPr>
      <w:r>
        <w:rPr>
          <w:rFonts w:ascii="Trebuchet MS" w:eastAsia="Trebuchet MS" w:hAnsi="Trebuchet MS"/>
          <w:b/>
          <w:bCs/>
          <w:color w:val="6A737A"/>
          <w:sz w:val="19"/>
          <w:szCs w:val="19"/>
        </w:rPr>
        <w:t>3</w:t>
      </w:r>
      <w:r w:rsidR="00404487" w:rsidRPr="00684E3F">
        <w:rPr>
          <w:rFonts w:ascii="Trebuchet MS" w:eastAsia="Trebuchet MS" w:hAnsi="Trebuchet MS"/>
          <w:b/>
          <w:bCs/>
          <w:color w:val="6A737A"/>
          <w:sz w:val="19"/>
          <w:szCs w:val="19"/>
        </w:rPr>
        <w:t>.</w:t>
      </w:r>
      <w:r w:rsidR="00E1338C" w:rsidRPr="00684E3F">
        <w:rPr>
          <w:rFonts w:ascii="Trebuchet MS" w:eastAsia="Trebuchet MS" w:hAnsi="Trebuchet MS"/>
          <w:b/>
          <w:bCs/>
          <w:color w:val="6A737A"/>
          <w:sz w:val="19"/>
          <w:szCs w:val="19"/>
        </w:rPr>
        <w:t>1</w:t>
      </w:r>
      <w:r w:rsidR="00404487" w:rsidRPr="00614568">
        <w:rPr>
          <w:rFonts w:ascii="Trebuchet MS" w:eastAsia="Trebuchet MS" w:hAnsi="Trebuchet MS"/>
          <w:color w:val="6A737A"/>
          <w:sz w:val="19"/>
          <w:szCs w:val="19"/>
        </w:rPr>
        <w:t xml:space="preserve">     </w:t>
      </w:r>
      <w:r w:rsidR="00680AB7">
        <w:rPr>
          <w:rFonts w:ascii="Trebuchet MS" w:eastAsia="Trebuchet MS" w:hAnsi="Trebuchet MS"/>
          <w:color w:val="6A737A"/>
          <w:sz w:val="19"/>
          <w:szCs w:val="19"/>
        </w:rPr>
        <w:t xml:space="preserve">   </w:t>
      </w:r>
      <w:r w:rsidR="00404487" w:rsidRPr="009176B6">
        <w:rPr>
          <w:rFonts w:ascii="Trebuchet MS" w:hAnsi="Trebuchet MS"/>
          <w:b/>
          <w:bCs/>
          <w:color w:val="6A737A"/>
          <w:sz w:val="19"/>
          <w:szCs w:val="19"/>
        </w:rPr>
        <w:t>What</w:t>
      </w:r>
      <w:r w:rsidR="004D5013">
        <w:rPr>
          <w:rFonts w:ascii="Trebuchet MS" w:hAnsi="Trebuchet MS"/>
          <w:b/>
          <w:bCs/>
          <w:color w:val="6A737A"/>
          <w:sz w:val="19"/>
          <w:szCs w:val="19"/>
        </w:rPr>
        <w:t xml:space="preserve">’s your attitude to the proposal for a wind farm at </w:t>
      </w:r>
      <w:r w:rsidR="00B015F4" w:rsidRPr="009176B6">
        <w:rPr>
          <w:rFonts w:ascii="Trebuchet MS" w:eastAsia="Trebuchet MS" w:hAnsi="Trebuchet MS"/>
          <w:b/>
          <w:bCs/>
          <w:color w:val="6A737A"/>
          <w:sz w:val="19"/>
          <w:szCs w:val="19"/>
        </w:rPr>
        <w:t xml:space="preserve">Hill </w:t>
      </w:r>
      <w:r w:rsidR="00A62952">
        <w:rPr>
          <w:rFonts w:ascii="Trebuchet MS" w:eastAsia="Trebuchet MS" w:hAnsi="Trebuchet MS"/>
          <w:b/>
          <w:bCs/>
          <w:color w:val="6A737A"/>
          <w:sz w:val="19"/>
          <w:szCs w:val="19"/>
        </w:rPr>
        <w:t>of Fare</w:t>
      </w:r>
      <w:r w:rsidR="00B015F4" w:rsidRPr="009176B6">
        <w:rPr>
          <w:rFonts w:ascii="Trebuchet MS" w:eastAsia="Trebuchet MS" w:hAnsi="Trebuchet MS"/>
          <w:b/>
          <w:bCs/>
          <w:color w:val="6A737A"/>
          <w:sz w:val="19"/>
          <w:szCs w:val="19"/>
        </w:rPr>
        <w:t>?</w:t>
      </w:r>
    </w:p>
    <w:p w14:paraId="5C971243" w14:textId="77777777" w:rsidR="00404487" w:rsidRPr="00614568" w:rsidRDefault="00404487" w:rsidP="00404487">
      <w:pPr>
        <w:rPr>
          <w:rFonts w:ascii="Trebuchet MS" w:hAnsi="Trebuchet MS"/>
          <w:color w:val="6A737A"/>
          <w:sz w:val="19"/>
          <w:szCs w:val="19"/>
        </w:rPr>
      </w:pPr>
      <w:r w:rsidRPr="00614568">
        <w:rPr>
          <w:rFonts w:ascii="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404487" w:rsidRPr="00614568" w14:paraId="4C1FB096" w14:textId="77777777" w:rsidTr="00DF0BAC">
        <w:tc>
          <w:tcPr>
            <w:tcW w:w="340" w:type="dxa"/>
            <w:tcBorders>
              <w:top w:val="single" w:sz="4" w:space="0" w:color="F37420"/>
              <w:left w:val="single" w:sz="4" w:space="0" w:color="F37420"/>
              <w:bottom w:val="single" w:sz="4" w:space="0" w:color="F37420"/>
              <w:right w:val="single" w:sz="4" w:space="0" w:color="F37420"/>
            </w:tcBorders>
          </w:tcPr>
          <w:p w14:paraId="2AA47992" w14:textId="77777777" w:rsidR="00404487" w:rsidRPr="00614568" w:rsidRDefault="00404487" w:rsidP="00DF0BAC">
            <w:pPr>
              <w:rPr>
                <w:rFonts w:ascii="Trebuchet MS" w:eastAsia="Trebuchet MS" w:hAnsi="Trebuchet MS"/>
                <w:color w:val="6A737A"/>
                <w:sz w:val="19"/>
                <w:szCs w:val="19"/>
              </w:rPr>
            </w:pPr>
          </w:p>
        </w:tc>
        <w:tc>
          <w:tcPr>
            <w:tcW w:w="5556" w:type="dxa"/>
            <w:tcBorders>
              <w:left w:val="single" w:sz="4" w:space="0" w:color="F37420"/>
            </w:tcBorders>
          </w:tcPr>
          <w:p w14:paraId="02D8A431" w14:textId="164EF68F" w:rsidR="00404487" w:rsidRPr="00614568" w:rsidRDefault="00404487" w:rsidP="00DF0BAC">
            <w:pPr>
              <w:rPr>
                <w:rFonts w:ascii="Trebuchet MS" w:eastAsia="Trebuchet MS" w:hAnsi="Trebuchet MS"/>
                <w:color w:val="6A737A"/>
                <w:sz w:val="19"/>
                <w:szCs w:val="19"/>
              </w:rPr>
            </w:pPr>
            <w:r w:rsidRPr="00614568">
              <w:rPr>
                <w:rFonts w:ascii="Trebuchet MS" w:hAnsi="Trebuchet MS"/>
                <w:color w:val="6A737A"/>
                <w:sz w:val="19"/>
                <w:szCs w:val="19"/>
              </w:rPr>
              <w:t xml:space="preserve">I am </w:t>
            </w:r>
            <w:r w:rsidR="004D5013">
              <w:rPr>
                <w:rFonts w:ascii="Trebuchet MS" w:hAnsi="Trebuchet MS"/>
                <w:color w:val="6A737A"/>
                <w:sz w:val="19"/>
                <w:szCs w:val="19"/>
              </w:rPr>
              <w:t>supportive</w:t>
            </w:r>
          </w:p>
        </w:tc>
      </w:tr>
      <w:tr w:rsidR="00404487" w:rsidRPr="00614568" w14:paraId="200EA733" w14:textId="77777777" w:rsidTr="00DF0BAC">
        <w:trPr>
          <w:trHeight w:val="20"/>
        </w:trPr>
        <w:tc>
          <w:tcPr>
            <w:tcW w:w="340" w:type="dxa"/>
            <w:tcBorders>
              <w:top w:val="single" w:sz="4" w:space="0" w:color="F37420"/>
              <w:bottom w:val="single" w:sz="4" w:space="0" w:color="F37420"/>
            </w:tcBorders>
          </w:tcPr>
          <w:p w14:paraId="76C63A97" w14:textId="77777777" w:rsidR="00404487" w:rsidRPr="00614568" w:rsidRDefault="00404487" w:rsidP="00DF0BAC">
            <w:pPr>
              <w:rPr>
                <w:rFonts w:ascii="Trebuchet MS" w:eastAsia="Trebuchet MS" w:hAnsi="Trebuchet MS"/>
                <w:color w:val="6A737A"/>
                <w:sz w:val="19"/>
                <w:szCs w:val="19"/>
              </w:rPr>
            </w:pPr>
          </w:p>
        </w:tc>
        <w:tc>
          <w:tcPr>
            <w:tcW w:w="5556" w:type="dxa"/>
          </w:tcPr>
          <w:p w14:paraId="2DC2AA5E" w14:textId="77777777" w:rsidR="00404487" w:rsidRPr="00614568" w:rsidRDefault="00404487" w:rsidP="00DF0BAC">
            <w:pPr>
              <w:rPr>
                <w:rFonts w:ascii="Trebuchet MS" w:eastAsia="Trebuchet MS" w:hAnsi="Trebuchet MS"/>
                <w:color w:val="6A737A"/>
                <w:sz w:val="19"/>
                <w:szCs w:val="19"/>
              </w:rPr>
            </w:pPr>
          </w:p>
        </w:tc>
      </w:tr>
      <w:tr w:rsidR="00404487" w:rsidRPr="00614568" w14:paraId="261E406C" w14:textId="77777777" w:rsidTr="00DF0BAC">
        <w:tc>
          <w:tcPr>
            <w:tcW w:w="340" w:type="dxa"/>
            <w:tcBorders>
              <w:top w:val="single" w:sz="4" w:space="0" w:color="F37420"/>
              <w:left w:val="single" w:sz="4" w:space="0" w:color="F37420"/>
              <w:bottom w:val="single" w:sz="4" w:space="0" w:color="F37420"/>
              <w:right w:val="single" w:sz="4" w:space="0" w:color="F37420"/>
            </w:tcBorders>
          </w:tcPr>
          <w:p w14:paraId="6D311B34" w14:textId="77777777" w:rsidR="00404487" w:rsidRPr="00614568" w:rsidRDefault="00404487" w:rsidP="00DF0BAC">
            <w:pPr>
              <w:rPr>
                <w:rFonts w:ascii="Trebuchet MS" w:eastAsia="Trebuchet MS" w:hAnsi="Trebuchet MS"/>
                <w:color w:val="6A737A"/>
                <w:sz w:val="19"/>
                <w:szCs w:val="19"/>
              </w:rPr>
            </w:pPr>
          </w:p>
        </w:tc>
        <w:tc>
          <w:tcPr>
            <w:tcW w:w="5556" w:type="dxa"/>
            <w:tcBorders>
              <w:left w:val="single" w:sz="4" w:space="0" w:color="F37420"/>
            </w:tcBorders>
          </w:tcPr>
          <w:p w14:paraId="0FED8544" w14:textId="6125E8D8" w:rsidR="00404487" w:rsidRPr="00614568" w:rsidRDefault="00404487" w:rsidP="00DF0BAC">
            <w:pPr>
              <w:rPr>
                <w:rFonts w:ascii="Trebuchet MS" w:eastAsia="Trebuchet MS" w:hAnsi="Trebuchet MS"/>
                <w:color w:val="6A737A"/>
                <w:sz w:val="19"/>
                <w:szCs w:val="19"/>
              </w:rPr>
            </w:pPr>
            <w:r w:rsidRPr="00614568">
              <w:rPr>
                <w:rFonts w:ascii="Trebuchet MS" w:hAnsi="Trebuchet MS"/>
                <w:color w:val="6A737A"/>
                <w:sz w:val="19"/>
                <w:szCs w:val="19"/>
              </w:rPr>
              <w:t>I am neutral</w:t>
            </w:r>
          </w:p>
        </w:tc>
      </w:tr>
      <w:tr w:rsidR="00404487" w:rsidRPr="00614568" w14:paraId="19F133FE" w14:textId="77777777" w:rsidTr="00DF0BAC">
        <w:tc>
          <w:tcPr>
            <w:tcW w:w="340" w:type="dxa"/>
            <w:tcBorders>
              <w:top w:val="single" w:sz="4" w:space="0" w:color="F37420"/>
              <w:bottom w:val="single" w:sz="4" w:space="0" w:color="F37420"/>
            </w:tcBorders>
          </w:tcPr>
          <w:p w14:paraId="719A23FB" w14:textId="77777777" w:rsidR="00404487" w:rsidRPr="00614568" w:rsidRDefault="00404487" w:rsidP="00DF0BAC">
            <w:pPr>
              <w:rPr>
                <w:rFonts w:ascii="Trebuchet MS" w:eastAsia="Trebuchet MS" w:hAnsi="Trebuchet MS"/>
                <w:color w:val="6A737A"/>
                <w:sz w:val="19"/>
                <w:szCs w:val="19"/>
              </w:rPr>
            </w:pPr>
          </w:p>
        </w:tc>
        <w:tc>
          <w:tcPr>
            <w:tcW w:w="5556" w:type="dxa"/>
          </w:tcPr>
          <w:p w14:paraId="41634F97" w14:textId="77777777" w:rsidR="00404487" w:rsidRPr="00614568" w:rsidRDefault="00404487" w:rsidP="00DF0BAC">
            <w:pPr>
              <w:rPr>
                <w:rFonts w:ascii="Trebuchet MS" w:eastAsia="Trebuchet MS" w:hAnsi="Trebuchet MS"/>
                <w:color w:val="6A737A"/>
                <w:sz w:val="19"/>
                <w:szCs w:val="19"/>
              </w:rPr>
            </w:pPr>
          </w:p>
        </w:tc>
      </w:tr>
      <w:tr w:rsidR="00404487" w:rsidRPr="00614568" w14:paraId="5A56811C" w14:textId="77777777" w:rsidTr="00DF0BAC">
        <w:tc>
          <w:tcPr>
            <w:tcW w:w="340" w:type="dxa"/>
            <w:tcBorders>
              <w:top w:val="single" w:sz="4" w:space="0" w:color="F37420"/>
              <w:left w:val="single" w:sz="4" w:space="0" w:color="F37420"/>
              <w:bottom w:val="single" w:sz="4" w:space="0" w:color="F37420"/>
              <w:right w:val="single" w:sz="4" w:space="0" w:color="F37420"/>
            </w:tcBorders>
          </w:tcPr>
          <w:p w14:paraId="55644C79" w14:textId="77777777" w:rsidR="00404487" w:rsidRPr="00614568" w:rsidRDefault="00404487" w:rsidP="00DF0BAC">
            <w:pPr>
              <w:rPr>
                <w:rFonts w:ascii="Trebuchet MS" w:eastAsia="Trebuchet MS" w:hAnsi="Trebuchet MS"/>
                <w:color w:val="6A737A"/>
                <w:sz w:val="19"/>
                <w:szCs w:val="19"/>
              </w:rPr>
            </w:pPr>
          </w:p>
        </w:tc>
        <w:tc>
          <w:tcPr>
            <w:tcW w:w="5556" w:type="dxa"/>
            <w:tcBorders>
              <w:left w:val="single" w:sz="4" w:space="0" w:color="F37420"/>
            </w:tcBorders>
          </w:tcPr>
          <w:p w14:paraId="03D69674" w14:textId="795C72BE" w:rsidR="00404487" w:rsidRPr="00614568" w:rsidRDefault="00404487" w:rsidP="00DF0BAC">
            <w:pPr>
              <w:rPr>
                <w:rFonts w:ascii="Trebuchet MS" w:eastAsia="Trebuchet MS" w:hAnsi="Trebuchet MS"/>
                <w:color w:val="6A737A"/>
                <w:sz w:val="19"/>
                <w:szCs w:val="19"/>
              </w:rPr>
            </w:pPr>
            <w:r w:rsidRPr="00614568">
              <w:rPr>
                <w:rFonts w:ascii="Trebuchet MS" w:hAnsi="Trebuchet MS"/>
                <w:color w:val="6A737A"/>
                <w:sz w:val="19"/>
                <w:szCs w:val="19"/>
              </w:rPr>
              <w:t xml:space="preserve">I </w:t>
            </w:r>
            <w:r w:rsidR="004D5013">
              <w:rPr>
                <w:rFonts w:ascii="Trebuchet MS" w:hAnsi="Trebuchet MS"/>
                <w:color w:val="6A737A"/>
                <w:sz w:val="19"/>
                <w:szCs w:val="19"/>
              </w:rPr>
              <w:t>am opposed</w:t>
            </w:r>
          </w:p>
        </w:tc>
      </w:tr>
      <w:tr w:rsidR="00404487" w:rsidRPr="00614568" w14:paraId="21CA2B9B" w14:textId="77777777" w:rsidTr="00DF0BAC">
        <w:tc>
          <w:tcPr>
            <w:tcW w:w="340" w:type="dxa"/>
            <w:tcBorders>
              <w:top w:val="single" w:sz="4" w:space="0" w:color="F37420"/>
              <w:bottom w:val="single" w:sz="4" w:space="0" w:color="F37420"/>
            </w:tcBorders>
          </w:tcPr>
          <w:p w14:paraId="43A3E604" w14:textId="77777777" w:rsidR="00404487" w:rsidRPr="00614568" w:rsidRDefault="00404487" w:rsidP="00DF0BAC">
            <w:pPr>
              <w:rPr>
                <w:rFonts w:ascii="Trebuchet MS" w:eastAsia="Trebuchet MS" w:hAnsi="Trebuchet MS"/>
                <w:color w:val="6A737A"/>
                <w:sz w:val="19"/>
                <w:szCs w:val="19"/>
              </w:rPr>
            </w:pPr>
          </w:p>
        </w:tc>
        <w:tc>
          <w:tcPr>
            <w:tcW w:w="5556" w:type="dxa"/>
          </w:tcPr>
          <w:p w14:paraId="01BBEEF0" w14:textId="77777777" w:rsidR="00404487" w:rsidRPr="00614568" w:rsidRDefault="00404487" w:rsidP="00DF0BAC">
            <w:pPr>
              <w:rPr>
                <w:rFonts w:ascii="Trebuchet MS" w:eastAsia="Trebuchet MS" w:hAnsi="Trebuchet MS"/>
                <w:color w:val="6A737A"/>
                <w:sz w:val="19"/>
                <w:szCs w:val="19"/>
              </w:rPr>
            </w:pPr>
          </w:p>
        </w:tc>
      </w:tr>
      <w:tr w:rsidR="00404487" w:rsidRPr="00614568" w14:paraId="31BAE4D3" w14:textId="77777777" w:rsidTr="00DF0BAC">
        <w:tc>
          <w:tcPr>
            <w:tcW w:w="340" w:type="dxa"/>
            <w:tcBorders>
              <w:top w:val="single" w:sz="4" w:space="0" w:color="F37420"/>
              <w:left w:val="single" w:sz="4" w:space="0" w:color="F37420"/>
              <w:bottom w:val="single" w:sz="4" w:space="0" w:color="F37420"/>
              <w:right w:val="single" w:sz="4" w:space="0" w:color="F37420"/>
            </w:tcBorders>
          </w:tcPr>
          <w:p w14:paraId="63F7988C" w14:textId="77777777" w:rsidR="00404487" w:rsidRPr="00614568" w:rsidRDefault="00404487" w:rsidP="00DF0BAC">
            <w:pPr>
              <w:rPr>
                <w:rFonts w:ascii="Trebuchet MS" w:eastAsia="Trebuchet MS" w:hAnsi="Trebuchet MS"/>
                <w:color w:val="6A737A"/>
                <w:sz w:val="19"/>
                <w:szCs w:val="19"/>
              </w:rPr>
            </w:pPr>
          </w:p>
        </w:tc>
        <w:tc>
          <w:tcPr>
            <w:tcW w:w="5556" w:type="dxa"/>
            <w:tcBorders>
              <w:left w:val="single" w:sz="4" w:space="0" w:color="F37420"/>
            </w:tcBorders>
          </w:tcPr>
          <w:p w14:paraId="2CA42F64" w14:textId="1BD3588F" w:rsidR="00404487" w:rsidRPr="00614568" w:rsidRDefault="00404487" w:rsidP="00DF0BAC">
            <w:pPr>
              <w:rPr>
                <w:rFonts w:ascii="Trebuchet MS" w:eastAsia="Trebuchet MS" w:hAnsi="Trebuchet MS"/>
                <w:color w:val="6A737A"/>
                <w:sz w:val="19"/>
                <w:szCs w:val="19"/>
              </w:rPr>
            </w:pPr>
            <w:r w:rsidRPr="00614568">
              <w:rPr>
                <w:rFonts w:ascii="Trebuchet MS" w:hAnsi="Trebuchet MS"/>
                <w:color w:val="6A737A"/>
                <w:sz w:val="19"/>
                <w:szCs w:val="19"/>
              </w:rPr>
              <w:t xml:space="preserve">I don’t like </w:t>
            </w:r>
            <w:r w:rsidR="00275090">
              <w:rPr>
                <w:rFonts w:ascii="Trebuchet MS" w:hAnsi="Trebuchet MS"/>
                <w:color w:val="6A737A"/>
                <w:sz w:val="19"/>
                <w:szCs w:val="19"/>
              </w:rPr>
              <w:t>wind</w:t>
            </w:r>
            <w:r w:rsidR="00275090" w:rsidRPr="00614568">
              <w:rPr>
                <w:rFonts w:ascii="Trebuchet MS" w:hAnsi="Trebuchet MS"/>
                <w:color w:val="6A737A"/>
                <w:sz w:val="19"/>
                <w:szCs w:val="19"/>
              </w:rPr>
              <w:t xml:space="preserve"> </w:t>
            </w:r>
            <w:r w:rsidRPr="00614568">
              <w:rPr>
                <w:rFonts w:ascii="Trebuchet MS" w:hAnsi="Trebuchet MS"/>
                <w:color w:val="6A737A"/>
                <w:sz w:val="19"/>
                <w:szCs w:val="19"/>
              </w:rPr>
              <w:t>farms in general</w:t>
            </w:r>
          </w:p>
        </w:tc>
      </w:tr>
    </w:tbl>
    <w:p w14:paraId="36948A45" w14:textId="7DFBDE43" w:rsidR="00B015F4" w:rsidRDefault="00B015F4" w:rsidP="00053657">
      <w:pPr>
        <w:rPr>
          <w:rFonts w:ascii="Trebuchet MS" w:hAnsi="Trebuchet MS"/>
          <w:color w:val="6A737A"/>
          <w:sz w:val="19"/>
          <w:szCs w:val="19"/>
        </w:rPr>
      </w:pPr>
    </w:p>
    <w:p w14:paraId="697A9390" w14:textId="77777777" w:rsidR="004D5013" w:rsidRDefault="004D5013" w:rsidP="004D5013">
      <w:pPr>
        <w:rPr>
          <w:rFonts w:ascii="Trebuchet MS" w:hAnsi="Trebuchet MS"/>
          <w:color w:val="6A737A"/>
          <w:sz w:val="19"/>
          <w:szCs w:val="19"/>
        </w:rPr>
      </w:pPr>
    </w:p>
    <w:p w14:paraId="1E7BF406" w14:textId="58964013" w:rsidR="004D5013" w:rsidRPr="009176B6" w:rsidRDefault="001C2892" w:rsidP="004D5013">
      <w:pPr>
        <w:ind w:left="709" w:hanging="709"/>
        <w:rPr>
          <w:rFonts w:ascii="Trebuchet MS" w:eastAsia="Trebuchet MS" w:hAnsi="Trebuchet MS"/>
          <w:b/>
          <w:bCs/>
          <w:color w:val="6A737A"/>
          <w:sz w:val="19"/>
          <w:szCs w:val="19"/>
        </w:rPr>
      </w:pPr>
      <w:r>
        <w:rPr>
          <w:rFonts w:ascii="Trebuchet MS" w:eastAsia="Trebuchet MS" w:hAnsi="Trebuchet MS"/>
          <w:b/>
          <w:bCs/>
          <w:color w:val="6A737A"/>
          <w:sz w:val="19"/>
          <w:szCs w:val="19"/>
        </w:rPr>
        <w:t>3</w:t>
      </w:r>
      <w:r w:rsidR="004D5013" w:rsidRPr="00684E3F">
        <w:rPr>
          <w:rFonts w:ascii="Trebuchet MS" w:eastAsia="Trebuchet MS" w:hAnsi="Trebuchet MS"/>
          <w:b/>
          <w:bCs/>
          <w:color w:val="6A737A"/>
          <w:sz w:val="19"/>
          <w:szCs w:val="19"/>
        </w:rPr>
        <w:t>.</w:t>
      </w:r>
      <w:r w:rsidR="004D5013">
        <w:rPr>
          <w:rFonts w:ascii="Trebuchet MS" w:eastAsia="Trebuchet MS" w:hAnsi="Trebuchet MS"/>
          <w:b/>
          <w:bCs/>
          <w:color w:val="6A737A"/>
          <w:sz w:val="19"/>
          <w:szCs w:val="19"/>
        </w:rPr>
        <w:t>2</w:t>
      </w:r>
      <w:r w:rsidR="004D5013" w:rsidRPr="00614568">
        <w:rPr>
          <w:rFonts w:ascii="Trebuchet MS" w:eastAsia="Trebuchet MS" w:hAnsi="Trebuchet MS"/>
          <w:color w:val="6A737A"/>
          <w:sz w:val="19"/>
          <w:szCs w:val="19"/>
        </w:rPr>
        <w:t xml:space="preserve">     </w:t>
      </w:r>
      <w:r w:rsidR="004D5013">
        <w:rPr>
          <w:rFonts w:ascii="Trebuchet MS" w:eastAsia="Trebuchet MS" w:hAnsi="Trebuchet MS"/>
          <w:color w:val="6A737A"/>
          <w:sz w:val="19"/>
          <w:szCs w:val="19"/>
        </w:rPr>
        <w:t xml:space="preserve">  </w:t>
      </w:r>
      <w:r w:rsidR="004D5013">
        <w:rPr>
          <w:rFonts w:ascii="Trebuchet MS" w:hAnsi="Trebuchet MS"/>
          <w:b/>
          <w:bCs/>
          <w:color w:val="6A737A"/>
          <w:sz w:val="19"/>
          <w:szCs w:val="19"/>
        </w:rPr>
        <w:t>If the wind farm went ahead, as currently designed, w</w:t>
      </w:r>
      <w:r w:rsidR="004D5013" w:rsidRPr="009176B6">
        <w:rPr>
          <w:rFonts w:ascii="Trebuchet MS" w:hAnsi="Trebuchet MS"/>
          <w:b/>
          <w:bCs/>
          <w:color w:val="6A737A"/>
          <w:sz w:val="19"/>
          <w:szCs w:val="19"/>
        </w:rPr>
        <w:t xml:space="preserve">hat do you think about the </w:t>
      </w:r>
      <w:r w:rsidR="004D5013">
        <w:rPr>
          <w:rFonts w:ascii="Trebuchet MS" w:hAnsi="Trebuchet MS"/>
          <w:b/>
          <w:bCs/>
          <w:color w:val="6A737A"/>
          <w:sz w:val="19"/>
          <w:szCs w:val="19"/>
        </w:rPr>
        <w:t xml:space="preserve">turbine and </w:t>
      </w:r>
      <w:r w:rsidR="00344464">
        <w:rPr>
          <w:rFonts w:ascii="Trebuchet MS" w:hAnsi="Trebuchet MS"/>
          <w:b/>
          <w:bCs/>
          <w:color w:val="6A737A"/>
          <w:sz w:val="19"/>
          <w:szCs w:val="19"/>
        </w:rPr>
        <w:t>infrastructure</w:t>
      </w:r>
      <w:r w:rsidR="004D5013">
        <w:rPr>
          <w:rFonts w:ascii="Trebuchet MS" w:hAnsi="Trebuchet MS"/>
          <w:b/>
          <w:bCs/>
          <w:color w:val="6A737A"/>
          <w:sz w:val="19"/>
          <w:szCs w:val="19"/>
        </w:rPr>
        <w:t xml:space="preserve"> layout</w:t>
      </w:r>
      <w:r w:rsidR="004D5013" w:rsidRPr="009176B6">
        <w:rPr>
          <w:rFonts w:ascii="Trebuchet MS" w:eastAsia="Trebuchet MS" w:hAnsi="Trebuchet MS"/>
          <w:b/>
          <w:bCs/>
          <w:color w:val="6A737A"/>
          <w:sz w:val="19"/>
          <w:szCs w:val="19"/>
        </w:rPr>
        <w:t>?</w:t>
      </w:r>
    </w:p>
    <w:p w14:paraId="144D558F" w14:textId="77777777" w:rsidR="004D5013" w:rsidRPr="00614568" w:rsidRDefault="004D5013" w:rsidP="004D5013">
      <w:pPr>
        <w:rPr>
          <w:rFonts w:ascii="Trebuchet MS" w:hAnsi="Trebuchet MS"/>
          <w:color w:val="6A737A"/>
          <w:sz w:val="19"/>
          <w:szCs w:val="19"/>
        </w:rPr>
      </w:pPr>
      <w:r w:rsidRPr="00614568">
        <w:rPr>
          <w:rFonts w:ascii="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4D5013" w:rsidRPr="00614568" w14:paraId="616AA090" w14:textId="77777777" w:rsidTr="0041318B">
        <w:tc>
          <w:tcPr>
            <w:tcW w:w="340" w:type="dxa"/>
            <w:tcBorders>
              <w:top w:val="single" w:sz="4" w:space="0" w:color="F37420"/>
              <w:left w:val="single" w:sz="4" w:space="0" w:color="F37420"/>
              <w:bottom w:val="single" w:sz="4" w:space="0" w:color="F37420"/>
              <w:right w:val="single" w:sz="4" w:space="0" w:color="F37420"/>
            </w:tcBorders>
          </w:tcPr>
          <w:p w14:paraId="75D81E72" w14:textId="77777777" w:rsidR="004D5013" w:rsidRPr="00614568" w:rsidRDefault="004D5013" w:rsidP="0041318B">
            <w:pPr>
              <w:rPr>
                <w:rFonts w:ascii="Trebuchet MS" w:eastAsia="Trebuchet MS" w:hAnsi="Trebuchet MS"/>
                <w:color w:val="6A737A"/>
                <w:sz w:val="19"/>
                <w:szCs w:val="19"/>
              </w:rPr>
            </w:pPr>
          </w:p>
        </w:tc>
        <w:tc>
          <w:tcPr>
            <w:tcW w:w="5556" w:type="dxa"/>
            <w:tcBorders>
              <w:left w:val="single" w:sz="4" w:space="0" w:color="F37420"/>
            </w:tcBorders>
          </w:tcPr>
          <w:p w14:paraId="7F14F0E6" w14:textId="73BA19DF" w:rsidR="004D5013" w:rsidRPr="00614568" w:rsidRDefault="004D5013" w:rsidP="0041318B">
            <w:pPr>
              <w:rPr>
                <w:rFonts w:ascii="Trebuchet MS" w:eastAsia="Trebuchet MS" w:hAnsi="Trebuchet MS"/>
                <w:color w:val="6A737A"/>
                <w:sz w:val="19"/>
                <w:szCs w:val="19"/>
              </w:rPr>
            </w:pPr>
            <w:r w:rsidRPr="00614568">
              <w:rPr>
                <w:rFonts w:ascii="Trebuchet MS" w:hAnsi="Trebuchet MS"/>
                <w:color w:val="6A737A"/>
                <w:sz w:val="19"/>
                <w:szCs w:val="19"/>
              </w:rPr>
              <w:t xml:space="preserve">I am happy with </w:t>
            </w:r>
            <w:r w:rsidR="00B746BD">
              <w:rPr>
                <w:rFonts w:ascii="Trebuchet MS" w:hAnsi="Trebuchet MS"/>
                <w:color w:val="6A737A"/>
                <w:sz w:val="19"/>
                <w:szCs w:val="19"/>
              </w:rPr>
              <w:t xml:space="preserve">the </w:t>
            </w:r>
            <w:r w:rsidRPr="00614568">
              <w:rPr>
                <w:rFonts w:ascii="Trebuchet MS" w:hAnsi="Trebuchet MS"/>
                <w:color w:val="6A737A"/>
                <w:sz w:val="19"/>
                <w:szCs w:val="19"/>
              </w:rPr>
              <w:t>proposed layout</w:t>
            </w:r>
          </w:p>
        </w:tc>
      </w:tr>
      <w:tr w:rsidR="004D5013" w:rsidRPr="00614568" w14:paraId="1EE068D1" w14:textId="77777777" w:rsidTr="0041318B">
        <w:trPr>
          <w:trHeight w:val="20"/>
        </w:trPr>
        <w:tc>
          <w:tcPr>
            <w:tcW w:w="340" w:type="dxa"/>
            <w:tcBorders>
              <w:top w:val="single" w:sz="4" w:space="0" w:color="F37420"/>
              <w:bottom w:val="single" w:sz="4" w:space="0" w:color="F37420"/>
            </w:tcBorders>
          </w:tcPr>
          <w:p w14:paraId="529E9BA3" w14:textId="77777777" w:rsidR="004D5013" w:rsidRPr="00614568" w:rsidRDefault="004D5013" w:rsidP="0041318B">
            <w:pPr>
              <w:rPr>
                <w:rFonts w:ascii="Trebuchet MS" w:eastAsia="Trebuchet MS" w:hAnsi="Trebuchet MS"/>
                <w:color w:val="6A737A"/>
                <w:sz w:val="19"/>
                <w:szCs w:val="19"/>
              </w:rPr>
            </w:pPr>
          </w:p>
        </w:tc>
        <w:tc>
          <w:tcPr>
            <w:tcW w:w="5556" w:type="dxa"/>
          </w:tcPr>
          <w:p w14:paraId="29C5A890" w14:textId="77777777" w:rsidR="004D5013" w:rsidRPr="00614568" w:rsidRDefault="004D5013" w:rsidP="0041318B">
            <w:pPr>
              <w:rPr>
                <w:rFonts w:ascii="Trebuchet MS" w:eastAsia="Trebuchet MS" w:hAnsi="Trebuchet MS"/>
                <w:color w:val="6A737A"/>
                <w:sz w:val="19"/>
                <w:szCs w:val="19"/>
              </w:rPr>
            </w:pPr>
          </w:p>
        </w:tc>
      </w:tr>
      <w:tr w:rsidR="004D5013" w:rsidRPr="00614568" w14:paraId="37F33E45" w14:textId="77777777" w:rsidTr="0041318B">
        <w:tc>
          <w:tcPr>
            <w:tcW w:w="340" w:type="dxa"/>
            <w:tcBorders>
              <w:top w:val="single" w:sz="4" w:space="0" w:color="F37420"/>
              <w:left w:val="single" w:sz="4" w:space="0" w:color="F37420"/>
              <w:bottom w:val="single" w:sz="4" w:space="0" w:color="F37420"/>
              <w:right w:val="single" w:sz="4" w:space="0" w:color="F37420"/>
            </w:tcBorders>
          </w:tcPr>
          <w:p w14:paraId="2221DEDD" w14:textId="77777777" w:rsidR="004D5013" w:rsidRPr="00614568" w:rsidRDefault="004D5013" w:rsidP="0041318B">
            <w:pPr>
              <w:rPr>
                <w:rFonts w:ascii="Trebuchet MS" w:eastAsia="Trebuchet MS" w:hAnsi="Trebuchet MS"/>
                <w:color w:val="6A737A"/>
                <w:sz w:val="19"/>
                <w:szCs w:val="19"/>
              </w:rPr>
            </w:pPr>
          </w:p>
        </w:tc>
        <w:tc>
          <w:tcPr>
            <w:tcW w:w="5556" w:type="dxa"/>
            <w:tcBorders>
              <w:left w:val="single" w:sz="4" w:space="0" w:color="F37420"/>
            </w:tcBorders>
          </w:tcPr>
          <w:p w14:paraId="086F7BF6" w14:textId="77777777" w:rsidR="004D5013" w:rsidRPr="00614568" w:rsidRDefault="004D5013" w:rsidP="0041318B">
            <w:pPr>
              <w:rPr>
                <w:rFonts w:ascii="Trebuchet MS" w:eastAsia="Trebuchet MS" w:hAnsi="Trebuchet MS"/>
                <w:color w:val="6A737A"/>
                <w:sz w:val="19"/>
                <w:szCs w:val="19"/>
              </w:rPr>
            </w:pPr>
            <w:r w:rsidRPr="00614568">
              <w:rPr>
                <w:rFonts w:ascii="Trebuchet MS" w:hAnsi="Trebuchet MS"/>
                <w:color w:val="6A737A"/>
                <w:sz w:val="19"/>
                <w:szCs w:val="19"/>
              </w:rPr>
              <w:t>I am neutral towards the proposed layout</w:t>
            </w:r>
          </w:p>
        </w:tc>
      </w:tr>
      <w:tr w:rsidR="004D5013" w:rsidRPr="00614568" w14:paraId="7193A68F" w14:textId="77777777" w:rsidTr="0041318B">
        <w:tc>
          <w:tcPr>
            <w:tcW w:w="340" w:type="dxa"/>
            <w:tcBorders>
              <w:top w:val="single" w:sz="4" w:space="0" w:color="F37420"/>
              <w:bottom w:val="single" w:sz="4" w:space="0" w:color="F37420"/>
            </w:tcBorders>
          </w:tcPr>
          <w:p w14:paraId="09A8B5DC" w14:textId="77777777" w:rsidR="004D5013" w:rsidRPr="00614568" w:rsidRDefault="004D5013" w:rsidP="0041318B">
            <w:pPr>
              <w:rPr>
                <w:rFonts w:ascii="Trebuchet MS" w:eastAsia="Trebuchet MS" w:hAnsi="Trebuchet MS"/>
                <w:color w:val="6A737A"/>
                <w:sz w:val="19"/>
                <w:szCs w:val="19"/>
              </w:rPr>
            </w:pPr>
          </w:p>
        </w:tc>
        <w:tc>
          <w:tcPr>
            <w:tcW w:w="5556" w:type="dxa"/>
          </w:tcPr>
          <w:p w14:paraId="285575C4" w14:textId="77777777" w:rsidR="004D5013" w:rsidRPr="00614568" w:rsidRDefault="004D5013" w:rsidP="0041318B">
            <w:pPr>
              <w:rPr>
                <w:rFonts w:ascii="Trebuchet MS" w:eastAsia="Trebuchet MS" w:hAnsi="Trebuchet MS"/>
                <w:color w:val="6A737A"/>
                <w:sz w:val="19"/>
                <w:szCs w:val="19"/>
              </w:rPr>
            </w:pPr>
          </w:p>
        </w:tc>
      </w:tr>
      <w:tr w:rsidR="004D5013" w:rsidRPr="00614568" w14:paraId="78FDC0D5" w14:textId="77777777" w:rsidTr="0041318B">
        <w:tc>
          <w:tcPr>
            <w:tcW w:w="340" w:type="dxa"/>
            <w:tcBorders>
              <w:top w:val="single" w:sz="4" w:space="0" w:color="F37420"/>
              <w:left w:val="single" w:sz="4" w:space="0" w:color="F37420"/>
              <w:bottom w:val="single" w:sz="4" w:space="0" w:color="F37420"/>
              <w:right w:val="single" w:sz="4" w:space="0" w:color="F37420"/>
            </w:tcBorders>
          </w:tcPr>
          <w:p w14:paraId="4869AB4B" w14:textId="77777777" w:rsidR="004D5013" w:rsidRPr="00614568" w:rsidRDefault="004D5013" w:rsidP="0041318B">
            <w:pPr>
              <w:rPr>
                <w:rFonts w:ascii="Trebuchet MS" w:eastAsia="Trebuchet MS" w:hAnsi="Trebuchet MS"/>
                <w:color w:val="6A737A"/>
                <w:sz w:val="19"/>
                <w:szCs w:val="19"/>
              </w:rPr>
            </w:pPr>
          </w:p>
        </w:tc>
        <w:tc>
          <w:tcPr>
            <w:tcW w:w="5556" w:type="dxa"/>
            <w:tcBorders>
              <w:left w:val="single" w:sz="4" w:space="0" w:color="F37420"/>
            </w:tcBorders>
          </w:tcPr>
          <w:p w14:paraId="18DD3317" w14:textId="4A42FC76" w:rsidR="004D5013" w:rsidRPr="00614568" w:rsidRDefault="004D5013" w:rsidP="0041318B">
            <w:pPr>
              <w:rPr>
                <w:rFonts w:ascii="Trebuchet MS" w:eastAsia="Trebuchet MS" w:hAnsi="Trebuchet MS"/>
                <w:color w:val="6A737A"/>
                <w:sz w:val="19"/>
                <w:szCs w:val="19"/>
              </w:rPr>
            </w:pPr>
            <w:r w:rsidRPr="00614568">
              <w:rPr>
                <w:rFonts w:ascii="Trebuchet MS" w:hAnsi="Trebuchet MS"/>
                <w:color w:val="6A737A"/>
                <w:sz w:val="19"/>
                <w:szCs w:val="19"/>
              </w:rPr>
              <w:t xml:space="preserve">I have concerns about </w:t>
            </w:r>
            <w:r w:rsidR="00B746BD">
              <w:rPr>
                <w:rFonts w:ascii="Trebuchet MS" w:hAnsi="Trebuchet MS"/>
                <w:color w:val="6A737A"/>
                <w:sz w:val="19"/>
                <w:szCs w:val="19"/>
              </w:rPr>
              <w:t xml:space="preserve">the </w:t>
            </w:r>
            <w:r w:rsidRPr="00614568">
              <w:rPr>
                <w:rFonts w:ascii="Trebuchet MS" w:hAnsi="Trebuchet MS"/>
                <w:color w:val="6A737A"/>
                <w:sz w:val="19"/>
                <w:szCs w:val="19"/>
              </w:rPr>
              <w:t>proposed layout</w:t>
            </w:r>
          </w:p>
        </w:tc>
      </w:tr>
      <w:tr w:rsidR="004D5013" w:rsidRPr="00614568" w14:paraId="425189C5" w14:textId="77777777" w:rsidTr="0041318B">
        <w:tc>
          <w:tcPr>
            <w:tcW w:w="340" w:type="dxa"/>
            <w:tcBorders>
              <w:top w:val="single" w:sz="4" w:space="0" w:color="F37420"/>
              <w:bottom w:val="single" w:sz="4" w:space="0" w:color="F37420"/>
            </w:tcBorders>
          </w:tcPr>
          <w:p w14:paraId="39DBB685" w14:textId="77777777" w:rsidR="004D5013" w:rsidRPr="00614568" w:rsidRDefault="004D5013" w:rsidP="0041318B">
            <w:pPr>
              <w:rPr>
                <w:rFonts w:ascii="Trebuchet MS" w:eastAsia="Trebuchet MS" w:hAnsi="Trebuchet MS"/>
                <w:color w:val="6A737A"/>
                <w:sz w:val="19"/>
                <w:szCs w:val="19"/>
              </w:rPr>
            </w:pPr>
          </w:p>
        </w:tc>
        <w:tc>
          <w:tcPr>
            <w:tcW w:w="5556" w:type="dxa"/>
          </w:tcPr>
          <w:p w14:paraId="3CF5F1FF" w14:textId="77777777" w:rsidR="004D5013" w:rsidRPr="00614568" w:rsidRDefault="004D5013" w:rsidP="0041318B">
            <w:pPr>
              <w:rPr>
                <w:rFonts w:ascii="Trebuchet MS" w:eastAsia="Trebuchet MS" w:hAnsi="Trebuchet MS"/>
                <w:color w:val="6A737A"/>
                <w:sz w:val="19"/>
                <w:szCs w:val="19"/>
              </w:rPr>
            </w:pPr>
          </w:p>
        </w:tc>
      </w:tr>
      <w:tr w:rsidR="004D5013" w:rsidRPr="00614568" w14:paraId="04F439A9" w14:textId="77777777" w:rsidTr="0041318B">
        <w:tc>
          <w:tcPr>
            <w:tcW w:w="340" w:type="dxa"/>
            <w:tcBorders>
              <w:top w:val="single" w:sz="4" w:space="0" w:color="F37420"/>
              <w:left w:val="single" w:sz="4" w:space="0" w:color="F37420"/>
              <w:bottom w:val="single" w:sz="4" w:space="0" w:color="F37420"/>
              <w:right w:val="single" w:sz="4" w:space="0" w:color="F37420"/>
            </w:tcBorders>
          </w:tcPr>
          <w:p w14:paraId="4D1F2501" w14:textId="77777777" w:rsidR="004D5013" w:rsidRPr="00614568" w:rsidRDefault="004D5013" w:rsidP="0041318B">
            <w:pPr>
              <w:rPr>
                <w:rFonts w:ascii="Trebuchet MS" w:eastAsia="Trebuchet MS" w:hAnsi="Trebuchet MS"/>
                <w:color w:val="6A737A"/>
                <w:sz w:val="19"/>
                <w:szCs w:val="19"/>
              </w:rPr>
            </w:pPr>
          </w:p>
        </w:tc>
        <w:tc>
          <w:tcPr>
            <w:tcW w:w="5556" w:type="dxa"/>
            <w:tcBorders>
              <w:left w:val="single" w:sz="4" w:space="0" w:color="F37420"/>
            </w:tcBorders>
          </w:tcPr>
          <w:p w14:paraId="3EDB7A6B" w14:textId="77777777" w:rsidR="004D5013" w:rsidRPr="00614568" w:rsidRDefault="004D5013" w:rsidP="0041318B">
            <w:pPr>
              <w:rPr>
                <w:rFonts w:ascii="Trebuchet MS" w:eastAsia="Trebuchet MS" w:hAnsi="Trebuchet MS"/>
                <w:color w:val="6A737A"/>
                <w:sz w:val="19"/>
                <w:szCs w:val="19"/>
              </w:rPr>
            </w:pPr>
            <w:r w:rsidRPr="00614568">
              <w:rPr>
                <w:rFonts w:ascii="Trebuchet MS" w:hAnsi="Trebuchet MS"/>
                <w:color w:val="6A737A"/>
                <w:sz w:val="19"/>
                <w:szCs w:val="19"/>
              </w:rPr>
              <w:t xml:space="preserve">I don’t like </w:t>
            </w:r>
            <w:r>
              <w:rPr>
                <w:rFonts w:ascii="Trebuchet MS" w:hAnsi="Trebuchet MS"/>
                <w:color w:val="6A737A"/>
                <w:sz w:val="19"/>
                <w:szCs w:val="19"/>
              </w:rPr>
              <w:t>wind</w:t>
            </w:r>
            <w:r w:rsidRPr="00614568">
              <w:rPr>
                <w:rFonts w:ascii="Trebuchet MS" w:hAnsi="Trebuchet MS"/>
                <w:color w:val="6A737A"/>
                <w:sz w:val="19"/>
                <w:szCs w:val="19"/>
              </w:rPr>
              <w:t xml:space="preserve"> farms in general</w:t>
            </w:r>
          </w:p>
        </w:tc>
      </w:tr>
    </w:tbl>
    <w:p w14:paraId="61259ECF" w14:textId="7B4A4ABB" w:rsidR="004D5013" w:rsidRDefault="004D5013" w:rsidP="00053657">
      <w:pPr>
        <w:rPr>
          <w:rFonts w:ascii="Trebuchet MS" w:hAnsi="Trebuchet MS"/>
          <w:color w:val="6A737A"/>
          <w:sz w:val="19"/>
          <w:szCs w:val="19"/>
        </w:rPr>
      </w:pPr>
    </w:p>
    <w:p w14:paraId="6C21D879" w14:textId="0234B064" w:rsidR="004D5013" w:rsidRDefault="004D5013" w:rsidP="00053657">
      <w:pPr>
        <w:rPr>
          <w:rFonts w:ascii="Trebuchet MS" w:hAnsi="Trebuchet MS"/>
          <w:color w:val="6A737A"/>
          <w:sz w:val="19"/>
          <w:szCs w:val="19"/>
        </w:rPr>
      </w:pPr>
    </w:p>
    <w:p w14:paraId="3A5F9B29" w14:textId="77777777" w:rsidR="00344464" w:rsidRPr="00344464" w:rsidRDefault="00344464" w:rsidP="00053657">
      <w:pPr>
        <w:rPr>
          <w:rFonts w:ascii="Trebuchet MS" w:hAnsi="Trebuchet MS"/>
          <w:color w:val="6A737A"/>
          <w:sz w:val="8"/>
          <w:szCs w:val="8"/>
        </w:rPr>
      </w:pPr>
    </w:p>
    <w:p w14:paraId="31DB60FA" w14:textId="0915F22D" w:rsidR="00404487" w:rsidRPr="00614568" w:rsidRDefault="001C2892" w:rsidP="00DE45AD">
      <w:pPr>
        <w:ind w:left="709" w:right="106" w:hanging="709"/>
        <w:rPr>
          <w:rFonts w:ascii="Trebuchet MS" w:hAnsi="Trebuchet MS"/>
          <w:color w:val="6A737A"/>
          <w:sz w:val="19"/>
          <w:szCs w:val="19"/>
        </w:rPr>
      </w:pPr>
      <w:r>
        <w:rPr>
          <w:rFonts w:ascii="Trebuchet MS" w:eastAsia="Trebuchet MS" w:hAnsi="Trebuchet MS"/>
          <w:b/>
          <w:bCs/>
          <w:color w:val="6A737A"/>
          <w:sz w:val="19"/>
          <w:szCs w:val="19"/>
        </w:rPr>
        <w:t>3</w:t>
      </w:r>
      <w:r w:rsidR="00F532A6" w:rsidRPr="00344464">
        <w:rPr>
          <w:rFonts w:ascii="Trebuchet MS" w:eastAsia="Trebuchet MS" w:hAnsi="Trebuchet MS"/>
          <w:b/>
          <w:bCs/>
          <w:color w:val="6A737A"/>
          <w:sz w:val="19"/>
          <w:szCs w:val="19"/>
        </w:rPr>
        <w:t>.</w:t>
      </w:r>
      <w:r w:rsidR="00344464">
        <w:rPr>
          <w:rFonts w:ascii="Trebuchet MS" w:eastAsia="Trebuchet MS" w:hAnsi="Trebuchet MS"/>
          <w:b/>
          <w:bCs/>
          <w:color w:val="6A737A"/>
          <w:sz w:val="19"/>
          <w:szCs w:val="19"/>
        </w:rPr>
        <w:t>3</w:t>
      </w:r>
      <w:r w:rsidR="00F532A6" w:rsidRPr="00344464">
        <w:rPr>
          <w:rFonts w:ascii="Trebuchet MS" w:hAnsi="Trebuchet MS"/>
          <w:b/>
          <w:bCs/>
          <w:color w:val="6A737A"/>
          <w:sz w:val="19"/>
          <w:szCs w:val="19"/>
        </w:rPr>
        <w:t xml:space="preserve">       </w:t>
      </w:r>
      <w:r w:rsidR="00344464">
        <w:rPr>
          <w:rFonts w:ascii="Trebuchet MS" w:hAnsi="Trebuchet MS"/>
          <w:b/>
          <w:bCs/>
          <w:color w:val="6A737A"/>
          <w:sz w:val="19"/>
          <w:szCs w:val="19"/>
        </w:rPr>
        <w:t xml:space="preserve">Do you have any specific comments regarding the proposed design or delivery of the project that you would like us to take into consideration </w:t>
      </w:r>
      <w:r w:rsidR="00344464">
        <w:rPr>
          <w:rFonts w:ascii="Trebuchet MS" w:hAnsi="Trebuchet MS"/>
          <w:color w:val="6A737A"/>
          <w:sz w:val="19"/>
          <w:szCs w:val="19"/>
        </w:rPr>
        <w:t xml:space="preserve">(for example - </w:t>
      </w:r>
      <w:r w:rsidR="00EB6DB6">
        <w:rPr>
          <w:rFonts w:ascii="Trebuchet MS" w:hAnsi="Trebuchet MS"/>
          <w:color w:val="6A737A"/>
          <w:sz w:val="19"/>
          <w:szCs w:val="19"/>
        </w:rPr>
        <w:t xml:space="preserve">infrastructure </w:t>
      </w:r>
      <w:r w:rsidR="00344464">
        <w:rPr>
          <w:rFonts w:ascii="Trebuchet MS" w:hAnsi="Trebuchet MS"/>
          <w:color w:val="6A737A"/>
          <w:sz w:val="19"/>
          <w:szCs w:val="19"/>
        </w:rPr>
        <w:t>locations</w:t>
      </w:r>
      <w:r w:rsidR="00EB6DB6">
        <w:rPr>
          <w:rFonts w:ascii="Trebuchet MS" w:hAnsi="Trebuchet MS"/>
          <w:color w:val="6A737A"/>
          <w:sz w:val="19"/>
          <w:szCs w:val="19"/>
        </w:rPr>
        <w:t xml:space="preserve"> including substation, long term use of temporary construction compound</w:t>
      </w:r>
      <w:r w:rsidR="00DE45AD">
        <w:rPr>
          <w:rFonts w:ascii="Trebuchet MS" w:hAnsi="Trebuchet MS"/>
          <w:color w:val="6A737A"/>
          <w:sz w:val="19"/>
          <w:szCs w:val="19"/>
        </w:rPr>
        <w:t>[</w:t>
      </w:r>
      <w:r w:rsidR="00EB6DB6">
        <w:rPr>
          <w:rFonts w:ascii="Trebuchet MS" w:hAnsi="Trebuchet MS"/>
          <w:color w:val="6A737A"/>
          <w:sz w:val="19"/>
          <w:szCs w:val="19"/>
        </w:rPr>
        <w:t>s</w:t>
      </w:r>
      <w:r w:rsidR="00DE45AD">
        <w:rPr>
          <w:rFonts w:ascii="Trebuchet MS" w:hAnsi="Trebuchet MS"/>
          <w:color w:val="6A737A"/>
          <w:sz w:val="19"/>
          <w:szCs w:val="19"/>
        </w:rPr>
        <w:t>]</w:t>
      </w:r>
      <w:r w:rsidR="00344464">
        <w:rPr>
          <w:rFonts w:ascii="Trebuchet MS" w:hAnsi="Trebuchet MS"/>
          <w:color w:val="6A737A"/>
          <w:sz w:val="19"/>
          <w:szCs w:val="19"/>
        </w:rPr>
        <w:t>, proposed tracks, turbine delivery route)</w:t>
      </w:r>
      <w:r w:rsidR="00344464" w:rsidRPr="00344464">
        <w:rPr>
          <w:rFonts w:ascii="Trebuchet MS" w:hAnsi="Trebuchet MS"/>
          <w:b/>
          <w:bCs/>
          <w:color w:val="6A737A"/>
          <w:sz w:val="19"/>
          <w:szCs w:val="19"/>
        </w:rPr>
        <w:t>?</w:t>
      </w:r>
    </w:p>
    <w:p w14:paraId="482435AE" w14:textId="77777777" w:rsidR="00404487" w:rsidRPr="00614568" w:rsidRDefault="00404487" w:rsidP="00404487">
      <w:pPr>
        <w:rPr>
          <w:rFonts w:ascii="Trebuchet MS" w:hAnsi="Trebuchet MS"/>
          <w:color w:val="6A737A"/>
          <w:sz w:val="19"/>
          <w:szCs w:val="19"/>
        </w:rPr>
      </w:pPr>
    </w:p>
    <w:tbl>
      <w:tblPr>
        <w:tblStyle w:val="TableGrid"/>
        <w:tblW w:w="0" w:type="auto"/>
        <w:tblInd w:w="74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8227"/>
      </w:tblGrid>
      <w:tr w:rsidR="00404487" w:rsidRPr="00614568" w14:paraId="132C6565" w14:textId="77777777" w:rsidTr="00DE45AD">
        <w:trPr>
          <w:trHeight w:val="5816"/>
        </w:trPr>
        <w:tc>
          <w:tcPr>
            <w:tcW w:w="8227" w:type="dxa"/>
          </w:tcPr>
          <w:p w14:paraId="302C2C67" w14:textId="77777777" w:rsidR="00404487" w:rsidRDefault="00404487" w:rsidP="00DF0BAC">
            <w:pPr>
              <w:rPr>
                <w:rFonts w:ascii="Trebuchet MS" w:hAnsi="Trebuchet MS"/>
                <w:color w:val="6A737A"/>
                <w:sz w:val="19"/>
                <w:szCs w:val="19"/>
              </w:rPr>
            </w:pPr>
          </w:p>
          <w:p w14:paraId="29B03D3E" w14:textId="77777777" w:rsidR="00404487" w:rsidRPr="00614568" w:rsidRDefault="00404487" w:rsidP="00DF0BAC">
            <w:pPr>
              <w:rPr>
                <w:rFonts w:ascii="Trebuchet MS" w:hAnsi="Trebuchet MS"/>
                <w:color w:val="6A737A"/>
                <w:sz w:val="19"/>
                <w:szCs w:val="19"/>
              </w:rPr>
            </w:pPr>
          </w:p>
          <w:p w14:paraId="692A347C" w14:textId="77777777" w:rsidR="00404487" w:rsidRPr="00614568" w:rsidRDefault="00404487" w:rsidP="00DF0BAC">
            <w:pPr>
              <w:rPr>
                <w:rFonts w:ascii="Trebuchet MS" w:hAnsi="Trebuchet MS"/>
                <w:color w:val="6A737A"/>
                <w:sz w:val="19"/>
                <w:szCs w:val="19"/>
              </w:rPr>
            </w:pPr>
          </w:p>
        </w:tc>
      </w:tr>
    </w:tbl>
    <w:p w14:paraId="5808099E" w14:textId="77777777" w:rsidR="00547E51" w:rsidRPr="00053657" w:rsidRDefault="00547E51" w:rsidP="0031482D">
      <w:pPr>
        <w:rPr>
          <w:rFonts w:ascii="Trebuchet MS" w:hAnsi="Trebuchet MS"/>
          <w:color w:val="6A737A"/>
          <w:sz w:val="30"/>
          <w:szCs w:val="30"/>
        </w:rPr>
      </w:pPr>
    </w:p>
    <w:p w14:paraId="3502560E" w14:textId="760318D8" w:rsidR="00F15078" w:rsidRPr="00614568" w:rsidRDefault="00F15078" w:rsidP="0031482D">
      <w:pPr>
        <w:rPr>
          <w:rFonts w:ascii="Trebuchet MS" w:hAnsi="Trebuchet MS"/>
          <w:color w:val="6A737A"/>
          <w:sz w:val="19"/>
          <w:szCs w:val="19"/>
        </w:rPr>
        <w:sectPr w:rsidR="00F15078" w:rsidRPr="00614568" w:rsidSect="000E57C7">
          <w:headerReference w:type="default" r:id="rId13"/>
          <w:footerReference w:type="even" r:id="rId14"/>
          <w:footerReference w:type="default" r:id="rId15"/>
          <w:headerReference w:type="first" r:id="rId16"/>
          <w:type w:val="continuous"/>
          <w:pgSz w:w="11920" w:h="16840"/>
          <w:pgMar w:top="994" w:right="1300" w:bottom="280" w:left="1300" w:header="720" w:footer="370" w:gutter="0"/>
          <w:cols w:space="720"/>
          <w:docGrid w:linePitch="272"/>
        </w:sectPr>
      </w:pPr>
    </w:p>
    <w:p w14:paraId="2059D49B" w14:textId="313E0D36" w:rsidR="0031482D" w:rsidRPr="00614568" w:rsidRDefault="0031482D" w:rsidP="0031482D">
      <w:pPr>
        <w:rPr>
          <w:rFonts w:ascii="Trebuchet MS" w:hAnsi="Trebuchet MS"/>
          <w:color w:val="6A737A"/>
          <w:sz w:val="19"/>
          <w:szCs w:val="19"/>
        </w:rPr>
      </w:pPr>
    </w:p>
    <w:p w14:paraId="44330D0B" w14:textId="65D01C6D" w:rsidR="00CE1437" w:rsidRPr="00D0521E" w:rsidRDefault="001C2892" w:rsidP="0031482D">
      <w:pPr>
        <w:rPr>
          <w:rFonts w:ascii="Trebuchet MS" w:eastAsia="Trebuchet MS" w:hAnsi="Trebuchet MS"/>
          <w:b/>
          <w:bCs/>
          <w:color w:val="F37420"/>
        </w:rPr>
      </w:pPr>
      <w:r>
        <w:rPr>
          <w:rFonts w:ascii="Trebuchet MS" w:eastAsia="Trebuchet MS" w:hAnsi="Trebuchet MS"/>
          <w:b/>
          <w:bCs/>
          <w:color w:val="F37420"/>
        </w:rPr>
        <w:t>4</w:t>
      </w:r>
      <w:r w:rsidR="0028283A">
        <w:rPr>
          <w:rFonts w:ascii="Trebuchet MS" w:eastAsia="Trebuchet MS" w:hAnsi="Trebuchet MS"/>
          <w:b/>
          <w:bCs/>
          <w:color w:val="F37420"/>
        </w:rPr>
        <w:t xml:space="preserve">.    </w:t>
      </w:r>
      <w:r w:rsidR="00730887" w:rsidRPr="00494B23">
        <w:rPr>
          <w:rFonts w:ascii="Trebuchet MS" w:eastAsia="Trebuchet MS" w:hAnsi="Trebuchet MS"/>
          <w:b/>
          <w:bCs/>
          <w:color w:val="F37420"/>
        </w:rPr>
        <w:t xml:space="preserve">    </w:t>
      </w:r>
      <w:r w:rsidR="00730887" w:rsidRPr="00D0521E">
        <w:rPr>
          <w:rFonts w:ascii="Trebuchet MS" w:eastAsia="Trebuchet MS" w:hAnsi="Trebuchet MS"/>
          <w:b/>
          <w:bCs/>
          <w:color w:val="F37420"/>
        </w:rPr>
        <w:t>Local benefit</w:t>
      </w:r>
    </w:p>
    <w:p w14:paraId="3BC124BB" w14:textId="3D626D2F" w:rsidR="00547E51" w:rsidRPr="00B746BD" w:rsidRDefault="00547E51" w:rsidP="00D7187E">
      <w:pPr>
        <w:ind w:right="815"/>
        <w:rPr>
          <w:rFonts w:ascii="Trebuchet MS" w:hAnsi="Trebuchet MS"/>
          <w:color w:val="6A737A"/>
        </w:rPr>
      </w:pPr>
    </w:p>
    <w:p w14:paraId="70A81841" w14:textId="77777777" w:rsidR="00515EA8" w:rsidRDefault="00B746BD" w:rsidP="00040B74">
      <w:pPr>
        <w:ind w:left="709" w:right="389"/>
        <w:rPr>
          <w:rFonts w:ascii="Trebuchet MS" w:eastAsia="Trebuchet MS" w:hAnsi="Trebuchet MS"/>
          <w:color w:val="6A737A"/>
          <w:sz w:val="19"/>
          <w:szCs w:val="19"/>
        </w:rPr>
      </w:pPr>
      <w:r>
        <w:rPr>
          <w:rFonts w:ascii="Trebuchet MS" w:eastAsia="Trebuchet MS" w:hAnsi="Trebuchet MS"/>
          <w:color w:val="6A737A"/>
          <w:sz w:val="19"/>
          <w:szCs w:val="19"/>
        </w:rPr>
        <w:t xml:space="preserve">In addition to the £4.7 million of inward investment that the scheme is predicted to deliver to the area in the form of jobs, employment, and use of local services, we are proposing to deliver </w:t>
      </w:r>
      <w:r w:rsidR="005644C7">
        <w:rPr>
          <w:rFonts w:ascii="Trebuchet MS" w:eastAsia="Trebuchet MS" w:hAnsi="Trebuchet MS"/>
          <w:color w:val="6A737A"/>
          <w:sz w:val="19"/>
          <w:szCs w:val="19"/>
        </w:rPr>
        <w:t xml:space="preserve">additional benefit through </w:t>
      </w:r>
      <w:r>
        <w:rPr>
          <w:rFonts w:ascii="Trebuchet MS" w:eastAsia="Trebuchet MS" w:hAnsi="Trebuchet MS"/>
          <w:color w:val="6A737A"/>
          <w:sz w:val="19"/>
          <w:szCs w:val="19"/>
        </w:rPr>
        <w:t>a tailored community benefits package</w:t>
      </w:r>
      <w:r w:rsidR="005644C7">
        <w:rPr>
          <w:rFonts w:ascii="Trebuchet MS" w:eastAsia="Trebuchet MS" w:hAnsi="Trebuchet MS"/>
          <w:color w:val="6A737A"/>
          <w:sz w:val="19"/>
          <w:szCs w:val="19"/>
        </w:rPr>
        <w:t xml:space="preserve"> that is aligned with the priorities of the local community.</w:t>
      </w:r>
      <w:r w:rsidR="00515EA8">
        <w:rPr>
          <w:rFonts w:ascii="Trebuchet MS" w:eastAsia="Trebuchet MS" w:hAnsi="Trebuchet MS"/>
          <w:color w:val="6A737A"/>
          <w:sz w:val="19"/>
          <w:szCs w:val="19"/>
        </w:rPr>
        <w:t xml:space="preserve"> </w:t>
      </w:r>
    </w:p>
    <w:p w14:paraId="44B1ACD1" w14:textId="77777777" w:rsidR="00515EA8" w:rsidRDefault="00515EA8" w:rsidP="00040B74">
      <w:pPr>
        <w:ind w:left="709" w:right="389"/>
        <w:rPr>
          <w:rFonts w:ascii="Trebuchet MS" w:eastAsia="Trebuchet MS" w:hAnsi="Trebuchet MS"/>
          <w:color w:val="6A737A"/>
          <w:sz w:val="19"/>
          <w:szCs w:val="19"/>
        </w:rPr>
      </w:pPr>
    </w:p>
    <w:p w14:paraId="1E290AF9" w14:textId="29F87035" w:rsidR="00EE0A5D" w:rsidRDefault="00515EA8" w:rsidP="00040B74">
      <w:pPr>
        <w:ind w:left="709" w:right="389"/>
        <w:rPr>
          <w:rFonts w:ascii="Trebuchet MS" w:eastAsia="Trebuchet MS" w:hAnsi="Trebuchet MS"/>
          <w:color w:val="6A737A"/>
          <w:sz w:val="19"/>
          <w:szCs w:val="19"/>
        </w:rPr>
      </w:pPr>
      <w:r>
        <w:rPr>
          <w:rFonts w:ascii="Trebuchet MS" w:eastAsia="Trebuchet MS" w:hAnsi="Trebuchet MS"/>
          <w:color w:val="6A737A"/>
          <w:sz w:val="19"/>
          <w:szCs w:val="19"/>
        </w:rPr>
        <w:t xml:space="preserve">As such, </w:t>
      </w:r>
      <w:r w:rsidR="0084011A">
        <w:rPr>
          <w:rFonts w:ascii="Trebuchet MS" w:eastAsia="Trebuchet MS" w:hAnsi="Trebuchet MS"/>
          <w:color w:val="6A737A"/>
          <w:sz w:val="19"/>
          <w:szCs w:val="19"/>
        </w:rPr>
        <w:t>we are asking</w:t>
      </w:r>
      <w:r w:rsidR="00EE0A5D">
        <w:rPr>
          <w:rFonts w:ascii="Trebuchet MS" w:eastAsia="Trebuchet MS" w:hAnsi="Trebuchet MS"/>
          <w:color w:val="6A737A"/>
          <w:sz w:val="19"/>
          <w:szCs w:val="19"/>
        </w:rPr>
        <w:t xml:space="preserve"> for your feedback on </w:t>
      </w:r>
      <w:r>
        <w:rPr>
          <w:rFonts w:ascii="Trebuchet MS" w:eastAsia="Trebuchet MS" w:hAnsi="Trebuchet MS"/>
          <w:color w:val="6A737A"/>
          <w:sz w:val="19"/>
          <w:szCs w:val="19"/>
        </w:rPr>
        <w:t xml:space="preserve">the </w:t>
      </w:r>
      <w:r w:rsidR="00EE0A5D">
        <w:rPr>
          <w:rFonts w:ascii="Trebuchet MS" w:eastAsia="Trebuchet MS" w:hAnsi="Trebuchet MS"/>
          <w:color w:val="6A737A"/>
          <w:sz w:val="19"/>
          <w:szCs w:val="19"/>
        </w:rPr>
        <w:t xml:space="preserve">ideas, </w:t>
      </w:r>
      <w:r>
        <w:rPr>
          <w:rFonts w:ascii="Trebuchet MS" w:eastAsia="Trebuchet MS" w:hAnsi="Trebuchet MS"/>
          <w:color w:val="6A737A"/>
          <w:sz w:val="19"/>
          <w:szCs w:val="19"/>
        </w:rPr>
        <w:t xml:space="preserve">local </w:t>
      </w:r>
      <w:r w:rsidR="00EE0A5D">
        <w:rPr>
          <w:rFonts w:ascii="Trebuchet MS" w:eastAsia="Trebuchet MS" w:hAnsi="Trebuchet MS"/>
          <w:color w:val="6A737A"/>
          <w:sz w:val="19"/>
          <w:szCs w:val="19"/>
        </w:rPr>
        <w:t>priorities, and community projects that you would like to see supported</w:t>
      </w:r>
      <w:r>
        <w:rPr>
          <w:rFonts w:ascii="Trebuchet MS" w:eastAsia="Trebuchet MS" w:hAnsi="Trebuchet MS"/>
          <w:color w:val="6A737A"/>
          <w:sz w:val="19"/>
          <w:szCs w:val="19"/>
        </w:rPr>
        <w:t xml:space="preserve"> (should Hill of Fare Wind Farm </w:t>
      </w:r>
      <w:r w:rsidR="00EB6DB6">
        <w:rPr>
          <w:rFonts w:ascii="Trebuchet MS" w:eastAsia="Trebuchet MS" w:hAnsi="Trebuchet MS"/>
          <w:color w:val="6A737A"/>
          <w:sz w:val="19"/>
          <w:szCs w:val="19"/>
        </w:rPr>
        <w:t>be consented</w:t>
      </w:r>
      <w:r>
        <w:rPr>
          <w:rFonts w:ascii="Trebuchet MS" w:eastAsia="Trebuchet MS" w:hAnsi="Trebuchet MS"/>
          <w:color w:val="6A737A"/>
          <w:sz w:val="19"/>
          <w:szCs w:val="19"/>
        </w:rPr>
        <w:t>)</w:t>
      </w:r>
      <w:r w:rsidR="00EE0A5D">
        <w:rPr>
          <w:rFonts w:ascii="Trebuchet MS" w:eastAsia="Trebuchet MS" w:hAnsi="Trebuchet MS"/>
          <w:color w:val="6A737A"/>
          <w:sz w:val="19"/>
          <w:szCs w:val="19"/>
        </w:rPr>
        <w:t xml:space="preserve"> so that we can </w:t>
      </w:r>
      <w:r w:rsidRPr="00E96D55">
        <w:rPr>
          <w:rFonts w:ascii="Trebuchet MS" w:eastAsia="Trebuchet MS" w:hAnsi="Trebuchet MS"/>
          <w:color w:val="6A737A"/>
          <w:sz w:val="19"/>
          <w:szCs w:val="19"/>
        </w:rPr>
        <w:t xml:space="preserve">deliver </w:t>
      </w:r>
      <w:r>
        <w:rPr>
          <w:rFonts w:ascii="Trebuchet MS" w:eastAsia="Trebuchet MS" w:hAnsi="Trebuchet MS"/>
          <w:color w:val="6A737A"/>
          <w:sz w:val="19"/>
          <w:szCs w:val="19"/>
        </w:rPr>
        <w:t xml:space="preserve">a tailored community benefits package </w:t>
      </w:r>
      <w:r w:rsidRPr="00E96D55">
        <w:rPr>
          <w:rFonts w:ascii="Trebuchet MS" w:eastAsia="Trebuchet MS" w:hAnsi="Trebuchet MS"/>
          <w:color w:val="6A737A"/>
          <w:sz w:val="19"/>
          <w:szCs w:val="19"/>
        </w:rPr>
        <w:t xml:space="preserve">that will help to secure long-term economic, </w:t>
      </w:r>
      <w:proofErr w:type="gramStart"/>
      <w:r w:rsidRPr="00E96D55">
        <w:rPr>
          <w:rFonts w:ascii="Trebuchet MS" w:eastAsia="Trebuchet MS" w:hAnsi="Trebuchet MS"/>
          <w:color w:val="6A737A"/>
          <w:sz w:val="19"/>
          <w:szCs w:val="19"/>
        </w:rPr>
        <w:t>social</w:t>
      </w:r>
      <w:proofErr w:type="gramEnd"/>
      <w:r w:rsidRPr="00E96D55">
        <w:rPr>
          <w:rFonts w:ascii="Trebuchet MS" w:eastAsia="Trebuchet MS" w:hAnsi="Trebuchet MS"/>
          <w:color w:val="6A737A"/>
          <w:sz w:val="19"/>
          <w:szCs w:val="19"/>
        </w:rPr>
        <w:t xml:space="preserve"> and environmental benefits</w:t>
      </w:r>
      <w:r>
        <w:rPr>
          <w:rFonts w:ascii="Trebuchet MS" w:eastAsia="Trebuchet MS" w:hAnsi="Trebuchet MS"/>
          <w:color w:val="6A737A"/>
          <w:sz w:val="19"/>
          <w:szCs w:val="19"/>
        </w:rPr>
        <w:t xml:space="preserve"> for the local area.</w:t>
      </w:r>
    </w:p>
    <w:p w14:paraId="3B4C35AB" w14:textId="77777777" w:rsidR="0084011A" w:rsidRDefault="0084011A" w:rsidP="0084011A">
      <w:pPr>
        <w:ind w:right="389"/>
        <w:rPr>
          <w:rFonts w:ascii="Trebuchet MS" w:eastAsia="Trebuchet MS" w:hAnsi="Trebuchet MS"/>
          <w:color w:val="6A737A"/>
          <w:sz w:val="19"/>
          <w:szCs w:val="19"/>
        </w:rPr>
      </w:pPr>
    </w:p>
    <w:p w14:paraId="75B3B38A" w14:textId="7E9E5B78" w:rsidR="0084011A" w:rsidRDefault="0084011A" w:rsidP="0084011A">
      <w:pPr>
        <w:ind w:left="709" w:right="389"/>
        <w:rPr>
          <w:rFonts w:ascii="Trebuchet MS" w:eastAsia="Trebuchet MS" w:hAnsi="Trebuchet MS"/>
          <w:color w:val="6A737A"/>
          <w:sz w:val="19"/>
          <w:szCs w:val="19"/>
        </w:rPr>
      </w:pPr>
      <w:r>
        <w:rPr>
          <w:rFonts w:ascii="Trebuchet MS" w:eastAsia="Trebuchet MS" w:hAnsi="Trebuchet MS"/>
          <w:color w:val="6A737A"/>
          <w:sz w:val="19"/>
          <w:szCs w:val="19"/>
        </w:rPr>
        <w:t xml:space="preserve">We are also interested in your views on </w:t>
      </w:r>
      <w:r w:rsidRPr="00040B74">
        <w:rPr>
          <w:rFonts w:ascii="Trebuchet MS" w:eastAsia="Trebuchet MS" w:hAnsi="Trebuchet MS"/>
          <w:color w:val="6A737A"/>
          <w:sz w:val="19"/>
          <w:szCs w:val="19"/>
        </w:rPr>
        <w:t>RES</w:t>
      </w:r>
      <w:r>
        <w:rPr>
          <w:rFonts w:ascii="Trebuchet MS" w:eastAsia="Trebuchet MS" w:hAnsi="Trebuchet MS"/>
          <w:color w:val="6A737A"/>
          <w:sz w:val="19"/>
          <w:szCs w:val="19"/>
        </w:rPr>
        <w:t xml:space="preserve">’ </w:t>
      </w:r>
      <w:r w:rsidRPr="00040B74">
        <w:rPr>
          <w:rFonts w:ascii="Trebuchet MS" w:eastAsia="Trebuchet MS" w:hAnsi="Trebuchet MS"/>
          <w:color w:val="6A737A"/>
          <w:sz w:val="19"/>
          <w:szCs w:val="19"/>
        </w:rPr>
        <w:t xml:space="preserve">unique Local Electricity Discount Scheme (LEDS) which </w:t>
      </w:r>
      <w:r>
        <w:rPr>
          <w:rFonts w:ascii="Trebuchet MS" w:eastAsia="Trebuchet MS" w:hAnsi="Trebuchet MS"/>
          <w:color w:val="6A737A"/>
          <w:sz w:val="19"/>
          <w:szCs w:val="19"/>
        </w:rPr>
        <w:t xml:space="preserve">forms part of </w:t>
      </w:r>
      <w:r w:rsidR="000E57C7">
        <w:rPr>
          <w:rFonts w:ascii="Trebuchet MS" w:eastAsia="Trebuchet MS" w:hAnsi="Trebuchet MS"/>
          <w:color w:val="6A737A"/>
          <w:sz w:val="19"/>
          <w:szCs w:val="19"/>
        </w:rPr>
        <w:t>our</w:t>
      </w:r>
      <w:r>
        <w:rPr>
          <w:rFonts w:ascii="Trebuchet MS" w:eastAsia="Trebuchet MS" w:hAnsi="Trebuchet MS"/>
          <w:color w:val="6A737A"/>
          <w:sz w:val="19"/>
          <w:szCs w:val="19"/>
        </w:rPr>
        <w:t xml:space="preserve"> tailored </w:t>
      </w:r>
      <w:r w:rsidR="000E57C7">
        <w:rPr>
          <w:rFonts w:ascii="Trebuchet MS" w:eastAsia="Trebuchet MS" w:hAnsi="Trebuchet MS"/>
          <w:color w:val="6A737A"/>
          <w:sz w:val="19"/>
          <w:szCs w:val="19"/>
        </w:rPr>
        <w:t xml:space="preserve">community benefits package for some of our other projects and </w:t>
      </w:r>
      <w:r w:rsidRPr="00040B74">
        <w:rPr>
          <w:rFonts w:ascii="Trebuchet MS" w:eastAsia="Trebuchet MS" w:hAnsi="Trebuchet MS"/>
          <w:color w:val="6A737A"/>
          <w:sz w:val="19"/>
          <w:szCs w:val="19"/>
        </w:rPr>
        <w:t>offers an annual discount to the electricity bills of those properties closest to a participating RES wind farm</w:t>
      </w:r>
      <w:r w:rsidR="000E57C7">
        <w:rPr>
          <w:rFonts w:ascii="Trebuchet MS" w:eastAsia="Trebuchet MS" w:hAnsi="Trebuchet MS"/>
          <w:color w:val="6A737A"/>
          <w:sz w:val="19"/>
          <w:szCs w:val="19"/>
        </w:rPr>
        <w:t>.</w:t>
      </w:r>
    </w:p>
    <w:p w14:paraId="5FE04F39" w14:textId="77777777" w:rsidR="0084011A" w:rsidRDefault="0084011A" w:rsidP="00040B74">
      <w:pPr>
        <w:ind w:left="709" w:right="389"/>
        <w:rPr>
          <w:rFonts w:ascii="Trebuchet MS" w:eastAsia="Trebuchet MS" w:hAnsi="Trebuchet MS"/>
          <w:color w:val="6A737A"/>
          <w:sz w:val="19"/>
          <w:szCs w:val="19"/>
        </w:rPr>
      </w:pPr>
    </w:p>
    <w:p w14:paraId="42DEF221" w14:textId="77777777" w:rsidR="00EE0A5D" w:rsidRPr="00EE0A5D" w:rsidRDefault="00EE0A5D" w:rsidP="00D7187E">
      <w:pPr>
        <w:ind w:right="815"/>
        <w:rPr>
          <w:rFonts w:ascii="Trebuchet MS" w:hAnsi="Trebuchet MS"/>
          <w:color w:val="6A737A"/>
          <w:sz w:val="19"/>
          <w:szCs w:val="19"/>
        </w:rPr>
      </w:pPr>
    </w:p>
    <w:p w14:paraId="174F975A" w14:textId="5D960097" w:rsidR="003B3866" w:rsidRPr="007078EC" w:rsidRDefault="001C2892" w:rsidP="00543017">
      <w:pPr>
        <w:ind w:left="709" w:right="673" w:hanging="709"/>
        <w:rPr>
          <w:rFonts w:ascii="Trebuchet MS" w:hAnsi="Trebuchet MS"/>
          <w:color w:val="6A737A"/>
          <w:sz w:val="19"/>
          <w:szCs w:val="19"/>
        </w:rPr>
      </w:pPr>
      <w:r w:rsidRPr="001C2892">
        <w:rPr>
          <w:rFonts w:ascii="Trebuchet MS" w:eastAsia="Trebuchet MS" w:hAnsi="Trebuchet MS"/>
          <w:b/>
          <w:bCs/>
          <w:color w:val="6A737A"/>
          <w:sz w:val="19"/>
          <w:szCs w:val="19"/>
        </w:rPr>
        <w:t>4</w:t>
      </w:r>
      <w:r w:rsidR="00730887" w:rsidRPr="001C2892">
        <w:rPr>
          <w:rFonts w:ascii="Trebuchet MS" w:eastAsia="Trebuchet MS" w:hAnsi="Trebuchet MS"/>
          <w:b/>
          <w:bCs/>
          <w:color w:val="6A737A"/>
          <w:sz w:val="19"/>
          <w:szCs w:val="19"/>
        </w:rPr>
        <w:t>.</w:t>
      </w:r>
      <w:r w:rsidR="00543017" w:rsidRPr="001C2892">
        <w:rPr>
          <w:rFonts w:ascii="Trebuchet MS" w:eastAsia="Trebuchet MS" w:hAnsi="Trebuchet MS"/>
          <w:b/>
          <w:bCs/>
          <w:color w:val="6A737A"/>
          <w:sz w:val="19"/>
          <w:szCs w:val="19"/>
        </w:rPr>
        <w:t>1</w:t>
      </w:r>
      <w:r w:rsidR="00730887" w:rsidRPr="00614568">
        <w:rPr>
          <w:rFonts w:ascii="Trebuchet MS" w:eastAsia="Trebuchet MS" w:hAnsi="Trebuchet MS"/>
          <w:color w:val="6A737A"/>
          <w:sz w:val="19"/>
          <w:szCs w:val="19"/>
        </w:rPr>
        <w:t xml:space="preserve">     </w:t>
      </w:r>
      <w:r w:rsidR="00CC0AF7" w:rsidRPr="00614568">
        <w:rPr>
          <w:rFonts w:ascii="Trebuchet MS" w:eastAsia="Trebuchet MS" w:hAnsi="Trebuchet MS"/>
          <w:color w:val="6A737A"/>
          <w:sz w:val="19"/>
          <w:szCs w:val="19"/>
        </w:rPr>
        <w:tab/>
      </w:r>
      <w:r w:rsidR="007163A0" w:rsidRPr="00EE0A5D">
        <w:rPr>
          <w:rFonts w:ascii="Trebuchet MS" w:eastAsia="Trebuchet MS" w:hAnsi="Trebuchet MS"/>
          <w:b/>
          <w:bCs/>
          <w:color w:val="6A737A"/>
          <w:sz w:val="19"/>
          <w:szCs w:val="19"/>
        </w:rPr>
        <w:t>Within which Community Council area do you reside?</w:t>
      </w:r>
    </w:p>
    <w:p w14:paraId="79838B7F" w14:textId="468B8C82" w:rsidR="00D7187E" w:rsidRDefault="00D7187E" w:rsidP="00D7187E">
      <w:pPr>
        <w:rPr>
          <w:rFonts w:ascii="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7"/>
      </w:tblGrid>
      <w:tr w:rsidR="007163A0" w:rsidRPr="00614568" w14:paraId="6FE54707" w14:textId="77777777" w:rsidTr="00515EA8">
        <w:trPr>
          <w:trHeight w:val="437"/>
        </w:trPr>
        <w:tc>
          <w:tcPr>
            <w:tcW w:w="816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6719EC9" w14:textId="77777777" w:rsidR="007163A0" w:rsidRPr="00614568" w:rsidRDefault="007163A0" w:rsidP="007163A0">
            <w:pPr>
              <w:rPr>
                <w:rFonts w:ascii="Trebuchet MS" w:eastAsia="Trebuchet MS" w:hAnsi="Trebuchet MS"/>
                <w:color w:val="6A737A"/>
                <w:sz w:val="19"/>
                <w:szCs w:val="19"/>
              </w:rPr>
            </w:pPr>
          </w:p>
        </w:tc>
      </w:tr>
    </w:tbl>
    <w:p w14:paraId="62B006CB" w14:textId="6495BDE0" w:rsidR="00515EA8" w:rsidRDefault="00515EA8" w:rsidP="008A7DA1">
      <w:pPr>
        <w:rPr>
          <w:rFonts w:ascii="Trebuchet MS" w:eastAsia="Trebuchet MS" w:hAnsi="Trebuchet MS"/>
          <w:color w:val="6A737A"/>
          <w:sz w:val="19"/>
          <w:szCs w:val="19"/>
        </w:rPr>
      </w:pPr>
    </w:p>
    <w:p w14:paraId="5FA220BA" w14:textId="77777777" w:rsidR="00040B74" w:rsidRPr="00040B74" w:rsidRDefault="00040B74" w:rsidP="008A7DA1">
      <w:pPr>
        <w:rPr>
          <w:rFonts w:ascii="Trebuchet MS" w:eastAsia="Trebuchet MS" w:hAnsi="Trebuchet MS"/>
          <w:color w:val="6A737A"/>
          <w:sz w:val="19"/>
          <w:szCs w:val="19"/>
        </w:rPr>
      </w:pPr>
    </w:p>
    <w:p w14:paraId="3D6EA0B0" w14:textId="77777777" w:rsidR="00515EA8" w:rsidRPr="00515EA8" w:rsidRDefault="00515EA8" w:rsidP="008A7DA1">
      <w:pPr>
        <w:rPr>
          <w:rFonts w:ascii="Trebuchet MS" w:eastAsia="Trebuchet MS" w:hAnsi="Trebuchet MS"/>
          <w:color w:val="6A737A"/>
          <w:sz w:val="4"/>
          <w:szCs w:val="4"/>
        </w:rPr>
      </w:pPr>
    </w:p>
    <w:p w14:paraId="29DAEEA7" w14:textId="2EE4C35F" w:rsidR="005E3D11" w:rsidRDefault="001C2892" w:rsidP="005E3D11">
      <w:pPr>
        <w:ind w:left="709" w:right="673" w:hanging="709"/>
        <w:rPr>
          <w:rFonts w:ascii="Trebuchet MS" w:eastAsia="Trebuchet MS" w:hAnsi="Trebuchet MS"/>
          <w:color w:val="6A737A"/>
          <w:sz w:val="19"/>
          <w:szCs w:val="19"/>
        </w:rPr>
      </w:pPr>
      <w:r w:rsidRPr="001C2892">
        <w:rPr>
          <w:rFonts w:ascii="Trebuchet MS" w:eastAsia="Trebuchet MS" w:hAnsi="Trebuchet MS"/>
          <w:b/>
          <w:bCs/>
          <w:color w:val="6A737A"/>
          <w:sz w:val="19"/>
          <w:szCs w:val="19"/>
        </w:rPr>
        <w:t>4</w:t>
      </w:r>
      <w:r w:rsidR="005E3D11" w:rsidRPr="00EE0A5D">
        <w:rPr>
          <w:rFonts w:ascii="Trebuchet MS" w:eastAsia="Trebuchet MS" w:hAnsi="Trebuchet MS"/>
          <w:b/>
          <w:bCs/>
          <w:color w:val="6A737A"/>
          <w:sz w:val="19"/>
          <w:szCs w:val="19"/>
        </w:rPr>
        <w:t>.</w:t>
      </w:r>
      <w:r w:rsidR="00543017" w:rsidRPr="00EE0A5D">
        <w:rPr>
          <w:rFonts w:ascii="Trebuchet MS" w:eastAsia="Trebuchet MS" w:hAnsi="Trebuchet MS"/>
          <w:b/>
          <w:bCs/>
          <w:color w:val="6A737A"/>
          <w:sz w:val="19"/>
          <w:szCs w:val="19"/>
        </w:rPr>
        <w:t>2</w:t>
      </w:r>
      <w:r w:rsidR="005E3D11" w:rsidRPr="00EE0A5D">
        <w:rPr>
          <w:rFonts w:ascii="Trebuchet MS" w:eastAsia="Trebuchet MS" w:hAnsi="Trebuchet MS"/>
          <w:b/>
          <w:bCs/>
          <w:color w:val="6A737A"/>
          <w:sz w:val="19"/>
          <w:szCs w:val="19"/>
        </w:rPr>
        <w:t xml:space="preserve">    </w:t>
      </w:r>
      <w:r w:rsidR="005E3D11" w:rsidRPr="00EE0A5D">
        <w:rPr>
          <w:rFonts w:ascii="Trebuchet MS" w:eastAsia="Trebuchet MS" w:hAnsi="Trebuchet MS"/>
          <w:b/>
          <w:bCs/>
          <w:color w:val="6A737A"/>
          <w:sz w:val="19"/>
          <w:szCs w:val="19"/>
        </w:rPr>
        <w:tab/>
      </w:r>
      <w:r w:rsidR="007163A0" w:rsidRPr="00EE0A5D">
        <w:rPr>
          <w:rFonts w:ascii="Trebuchet MS" w:eastAsia="Trebuchet MS" w:hAnsi="Trebuchet MS"/>
          <w:b/>
          <w:bCs/>
          <w:color w:val="6A737A"/>
          <w:sz w:val="19"/>
          <w:szCs w:val="19"/>
        </w:rPr>
        <w:t xml:space="preserve">Community benefit </w:t>
      </w:r>
      <w:r w:rsidR="00EE0A5D">
        <w:rPr>
          <w:rFonts w:ascii="Trebuchet MS" w:eastAsia="Trebuchet MS" w:hAnsi="Trebuchet MS"/>
          <w:b/>
          <w:bCs/>
          <w:color w:val="6A737A"/>
          <w:sz w:val="19"/>
          <w:szCs w:val="19"/>
        </w:rPr>
        <w:t>tends to focus</w:t>
      </w:r>
      <w:r w:rsidR="007163A0" w:rsidRPr="00EE0A5D">
        <w:rPr>
          <w:rFonts w:ascii="Trebuchet MS" w:eastAsia="Trebuchet MS" w:hAnsi="Trebuchet MS"/>
          <w:b/>
          <w:bCs/>
          <w:color w:val="6A737A"/>
          <w:sz w:val="19"/>
          <w:szCs w:val="19"/>
        </w:rPr>
        <w:t xml:space="preserve"> on those Community Council areas closest to the proposal</w:t>
      </w:r>
      <w:r w:rsidR="0074186B" w:rsidRPr="00EE0A5D">
        <w:rPr>
          <w:rFonts w:ascii="Trebuchet MS" w:eastAsia="Trebuchet MS" w:hAnsi="Trebuchet MS"/>
          <w:b/>
          <w:bCs/>
          <w:color w:val="6A737A"/>
          <w:sz w:val="19"/>
          <w:szCs w:val="19"/>
        </w:rPr>
        <w:t xml:space="preserve"> which host the site and/or infrastructure. What are your views on this approach for Hill of Fare?</w:t>
      </w:r>
    </w:p>
    <w:p w14:paraId="7BD61838" w14:textId="77777777" w:rsidR="00515EA8" w:rsidRPr="00234EB9" w:rsidRDefault="00515EA8" w:rsidP="00515EA8">
      <w:pPr>
        <w:rPr>
          <w:rFonts w:ascii="Trebuchet MS" w:hAnsi="Trebuchet MS"/>
          <w:color w:val="6A737A"/>
          <w:sz w:val="19"/>
          <w:szCs w:val="19"/>
        </w:rPr>
      </w:pPr>
    </w:p>
    <w:tbl>
      <w:tblPr>
        <w:tblStyle w:val="TableGrid"/>
        <w:tblW w:w="0" w:type="auto"/>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9"/>
      </w:tblGrid>
      <w:tr w:rsidR="00515EA8" w:rsidRPr="00614568" w14:paraId="567FF881" w14:textId="77777777" w:rsidTr="0041318B">
        <w:trPr>
          <w:trHeight w:val="2206"/>
        </w:trPr>
        <w:tc>
          <w:tcPr>
            <w:tcW w:w="8179" w:type="dxa"/>
            <w:tcBorders>
              <w:top w:val="single" w:sz="4" w:space="0" w:color="F37420"/>
              <w:left w:val="single" w:sz="4" w:space="0" w:color="F37420"/>
              <w:bottom w:val="single" w:sz="4" w:space="0" w:color="F37420"/>
              <w:right w:val="single" w:sz="4" w:space="0" w:color="F37420"/>
            </w:tcBorders>
          </w:tcPr>
          <w:p w14:paraId="5F6C15CD" w14:textId="77777777" w:rsidR="00515EA8" w:rsidRPr="00614568" w:rsidRDefault="00515EA8" w:rsidP="0041318B">
            <w:pPr>
              <w:rPr>
                <w:rFonts w:ascii="Trebuchet MS" w:eastAsia="Trebuchet MS" w:hAnsi="Trebuchet MS"/>
                <w:color w:val="6A737A"/>
                <w:sz w:val="19"/>
                <w:szCs w:val="19"/>
              </w:rPr>
            </w:pPr>
          </w:p>
          <w:p w14:paraId="508D443F" w14:textId="77777777" w:rsidR="00515EA8" w:rsidRPr="00614568" w:rsidRDefault="00515EA8" w:rsidP="0041318B">
            <w:pPr>
              <w:rPr>
                <w:rFonts w:ascii="Trebuchet MS" w:eastAsia="Trebuchet MS" w:hAnsi="Trebuchet MS"/>
                <w:color w:val="6A737A"/>
                <w:sz w:val="19"/>
                <w:szCs w:val="19"/>
              </w:rPr>
            </w:pPr>
          </w:p>
        </w:tc>
      </w:tr>
    </w:tbl>
    <w:p w14:paraId="3B0B683E" w14:textId="09B94C13" w:rsidR="00EE0A5D" w:rsidRDefault="00EE0A5D" w:rsidP="008A7DA1">
      <w:pPr>
        <w:rPr>
          <w:rFonts w:ascii="Trebuchet MS" w:eastAsia="Trebuchet MS" w:hAnsi="Trebuchet MS"/>
          <w:color w:val="6A737A"/>
          <w:sz w:val="19"/>
          <w:szCs w:val="19"/>
        </w:rPr>
      </w:pPr>
    </w:p>
    <w:p w14:paraId="24A8204A" w14:textId="77777777" w:rsidR="00515EA8" w:rsidRDefault="00515EA8" w:rsidP="008A7DA1">
      <w:pPr>
        <w:rPr>
          <w:rFonts w:ascii="Trebuchet MS" w:eastAsia="Trebuchet MS" w:hAnsi="Trebuchet MS"/>
          <w:color w:val="6A737A"/>
          <w:sz w:val="19"/>
          <w:szCs w:val="19"/>
        </w:rPr>
      </w:pPr>
    </w:p>
    <w:p w14:paraId="49DFE617" w14:textId="7293C82C" w:rsidR="0074186B" w:rsidRPr="00515EA8" w:rsidRDefault="0074186B" w:rsidP="00040B74">
      <w:pPr>
        <w:ind w:left="709" w:right="389" w:hanging="709"/>
        <w:rPr>
          <w:rFonts w:ascii="Trebuchet MS" w:eastAsia="Trebuchet MS" w:hAnsi="Trebuchet MS"/>
          <w:b/>
          <w:bCs/>
          <w:color w:val="6A737A"/>
          <w:sz w:val="19"/>
          <w:szCs w:val="19"/>
        </w:rPr>
      </w:pPr>
      <w:r w:rsidRPr="001C2892">
        <w:rPr>
          <w:rFonts w:ascii="Trebuchet MS" w:eastAsia="Trebuchet MS" w:hAnsi="Trebuchet MS"/>
          <w:b/>
          <w:bCs/>
          <w:color w:val="6A737A"/>
          <w:sz w:val="19"/>
          <w:szCs w:val="19"/>
        </w:rPr>
        <w:t>4.</w:t>
      </w:r>
      <w:r w:rsidRPr="00EE0A5D">
        <w:rPr>
          <w:rFonts w:ascii="Trebuchet MS" w:eastAsia="Trebuchet MS" w:hAnsi="Trebuchet MS"/>
          <w:b/>
          <w:bCs/>
          <w:color w:val="6A737A"/>
          <w:sz w:val="19"/>
          <w:szCs w:val="19"/>
        </w:rPr>
        <w:t xml:space="preserve">3    </w:t>
      </w:r>
      <w:r w:rsidRPr="00EE0A5D">
        <w:rPr>
          <w:rFonts w:ascii="Trebuchet MS" w:eastAsia="Trebuchet MS" w:hAnsi="Trebuchet MS"/>
          <w:b/>
          <w:bCs/>
          <w:color w:val="6A737A"/>
          <w:sz w:val="19"/>
          <w:szCs w:val="19"/>
        </w:rPr>
        <w:tab/>
      </w:r>
      <w:r w:rsidR="00EE0A5D" w:rsidRPr="00EE0A5D">
        <w:rPr>
          <w:rFonts w:ascii="Trebuchet MS" w:eastAsia="Trebuchet MS" w:hAnsi="Trebuchet MS"/>
          <w:b/>
          <w:bCs/>
          <w:color w:val="6A737A"/>
          <w:sz w:val="19"/>
          <w:szCs w:val="19"/>
        </w:rPr>
        <w:t>What</w:t>
      </w:r>
      <w:r w:rsidR="00EE0A5D">
        <w:rPr>
          <w:rFonts w:ascii="Trebuchet MS" w:eastAsia="Trebuchet MS" w:hAnsi="Trebuchet MS"/>
          <w:color w:val="6A737A"/>
          <w:sz w:val="19"/>
          <w:szCs w:val="19"/>
        </w:rPr>
        <w:t xml:space="preserve"> </w:t>
      </w:r>
      <w:r w:rsidR="00515EA8" w:rsidRPr="00515EA8">
        <w:rPr>
          <w:rFonts w:ascii="Trebuchet MS" w:eastAsia="Trebuchet MS" w:hAnsi="Trebuchet MS"/>
          <w:b/>
          <w:bCs/>
          <w:color w:val="6A737A"/>
          <w:sz w:val="19"/>
          <w:szCs w:val="19"/>
        </w:rPr>
        <w:t>idea</w:t>
      </w:r>
      <w:r w:rsidR="00515EA8">
        <w:rPr>
          <w:rFonts w:ascii="Trebuchet MS" w:eastAsia="Trebuchet MS" w:hAnsi="Trebuchet MS"/>
          <w:b/>
          <w:bCs/>
          <w:color w:val="6A737A"/>
          <w:sz w:val="19"/>
          <w:szCs w:val="19"/>
        </w:rPr>
        <w:t>s, local priorities, or community projects</w:t>
      </w:r>
      <w:r w:rsidR="00515EA8" w:rsidRPr="00515EA8">
        <w:rPr>
          <w:rFonts w:ascii="Trebuchet MS" w:eastAsia="Trebuchet MS" w:hAnsi="Trebuchet MS"/>
          <w:b/>
          <w:bCs/>
          <w:color w:val="6A737A"/>
          <w:sz w:val="19"/>
          <w:szCs w:val="19"/>
        </w:rPr>
        <w:t xml:space="preserve"> </w:t>
      </w:r>
      <w:r w:rsidR="00515EA8">
        <w:rPr>
          <w:rFonts w:ascii="Trebuchet MS" w:eastAsia="Trebuchet MS" w:hAnsi="Trebuchet MS"/>
          <w:b/>
          <w:bCs/>
          <w:color w:val="6A737A"/>
          <w:sz w:val="19"/>
          <w:szCs w:val="19"/>
        </w:rPr>
        <w:t xml:space="preserve">would you like to see </w:t>
      </w:r>
      <w:r w:rsidR="00964C3F">
        <w:rPr>
          <w:rFonts w:ascii="Trebuchet MS" w:eastAsia="Trebuchet MS" w:hAnsi="Trebuchet MS"/>
          <w:b/>
          <w:bCs/>
          <w:color w:val="6A737A"/>
          <w:sz w:val="19"/>
          <w:szCs w:val="19"/>
        </w:rPr>
        <w:t>benefitt</w:t>
      </w:r>
      <w:r w:rsidR="00441E0D">
        <w:rPr>
          <w:rFonts w:ascii="Trebuchet MS" w:eastAsia="Trebuchet MS" w:hAnsi="Trebuchet MS"/>
          <w:b/>
          <w:bCs/>
          <w:color w:val="6A737A"/>
          <w:sz w:val="19"/>
          <w:szCs w:val="19"/>
        </w:rPr>
        <w:t>ing</w:t>
      </w:r>
      <w:r w:rsidR="00964C3F">
        <w:rPr>
          <w:rFonts w:ascii="Trebuchet MS" w:eastAsia="Trebuchet MS" w:hAnsi="Trebuchet MS"/>
          <w:b/>
          <w:bCs/>
          <w:color w:val="6A737A"/>
          <w:sz w:val="19"/>
          <w:szCs w:val="19"/>
        </w:rPr>
        <w:t xml:space="preserve"> from Hill of Fare Wind Farm, should it go ahead</w:t>
      </w:r>
      <w:r w:rsidR="00964C3F">
        <w:rPr>
          <w:rFonts w:ascii="Trebuchet MS" w:eastAsia="Trebuchet MS" w:hAnsi="Trebuchet MS"/>
          <w:color w:val="6A737A"/>
          <w:sz w:val="19"/>
          <w:szCs w:val="19"/>
        </w:rPr>
        <w:t xml:space="preserve"> (some examples from other communities we’ve worded with are provided on the ‘local benefit’ exhibition board)</w:t>
      </w:r>
      <w:r w:rsidR="00964C3F">
        <w:rPr>
          <w:rFonts w:ascii="Trebuchet MS" w:eastAsia="Trebuchet MS" w:hAnsi="Trebuchet MS"/>
          <w:b/>
          <w:bCs/>
          <w:color w:val="6A737A"/>
          <w:sz w:val="19"/>
          <w:szCs w:val="19"/>
        </w:rPr>
        <w:t>?</w:t>
      </w:r>
    </w:p>
    <w:p w14:paraId="2EDAF50D" w14:textId="7B912566" w:rsidR="00964C3F" w:rsidRPr="00614568" w:rsidRDefault="00964C3F" w:rsidP="00964C3F">
      <w:pPr>
        <w:ind w:right="673"/>
        <w:rPr>
          <w:rFonts w:ascii="Trebuchet MS" w:hAnsi="Trebuchet MS"/>
          <w:color w:val="6A737A"/>
          <w:sz w:val="19"/>
          <w:szCs w:val="19"/>
        </w:rPr>
      </w:pPr>
    </w:p>
    <w:tbl>
      <w:tblPr>
        <w:tblStyle w:val="TableGrid"/>
        <w:tblW w:w="0" w:type="auto"/>
        <w:tblInd w:w="74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8227"/>
      </w:tblGrid>
      <w:tr w:rsidR="00964C3F" w:rsidRPr="00614568" w14:paraId="424368A6" w14:textId="77777777" w:rsidTr="008F30F5">
        <w:trPr>
          <w:trHeight w:val="5185"/>
        </w:trPr>
        <w:tc>
          <w:tcPr>
            <w:tcW w:w="8227" w:type="dxa"/>
          </w:tcPr>
          <w:p w14:paraId="20F7B36A" w14:textId="77777777" w:rsidR="00964C3F" w:rsidRDefault="00964C3F" w:rsidP="0041318B">
            <w:pPr>
              <w:rPr>
                <w:rFonts w:ascii="Trebuchet MS" w:hAnsi="Trebuchet MS"/>
                <w:color w:val="6A737A"/>
                <w:sz w:val="19"/>
                <w:szCs w:val="19"/>
              </w:rPr>
            </w:pPr>
          </w:p>
          <w:p w14:paraId="59AAAC1E" w14:textId="77777777" w:rsidR="00964C3F" w:rsidRPr="00614568" w:rsidRDefault="00964C3F" w:rsidP="0041318B">
            <w:pPr>
              <w:rPr>
                <w:rFonts w:ascii="Trebuchet MS" w:hAnsi="Trebuchet MS"/>
                <w:color w:val="6A737A"/>
                <w:sz w:val="19"/>
                <w:szCs w:val="19"/>
              </w:rPr>
            </w:pPr>
          </w:p>
          <w:p w14:paraId="0399E719" w14:textId="77777777" w:rsidR="00964C3F" w:rsidRPr="00614568" w:rsidRDefault="00964C3F" w:rsidP="0041318B">
            <w:pPr>
              <w:rPr>
                <w:rFonts w:ascii="Trebuchet MS" w:hAnsi="Trebuchet MS"/>
                <w:color w:val="6A737A"/>
                <w:sz w:val="19"/>
                <w:szCs w:val="19"/>
              </w:rPr>
            </w:pPr>
          </w:p>
        </w:tc>
      </w:tr>
    </w:tbl>
    <w:p w14:paraId="02CEF486" w14:textId="2F12757B" w:rsidR="00964C3F" w:rsidRDefault="00964C3F" w:rsidP="00964C3F">
      <w:pPr>
        <w:rPr>
          <w:rFonts w:ascii="Trebuchet MS" w:hAnsi="Trebuchet MS"/>
          <w:color w:val="6A737A"/>
          <w:sz w:val="19"/>
          <w:szCs w:val="19"/>
        </w:rPr>
      </w:pPr>
    </w:p>
    <w:p w14:paraId="3AA9BFB6" w14:textId="77777777" w:rsidR="00964C3F" w:rsidRDefault="00964C3F" w:rsidP="00964C3F">
      <w:pPr>
        <w:rPr>
          <w:rFonts w:ascii="Trebuchet MS" w:eastAsia="Trebuchet MS" w:hAnsi="Trebuchet MS"/>
          <w:color w:val="6A737A"/>
          <w:sz w:val="19"/>
          <w:szCs w:val="19"/>
        </w:rPr>
      </w:pPr>
    </w:p>
    <w:p w14:paraId="047DB277" w14:textId="49F10E76" w:rsidR="00441E0D" w:rsidRDefault="00964C3F" w:rsidP="00441E0D">
      <w:pPr>
        <w:ind w:left="709" w:right="389" w:hanging="709"/>
        <w:rPr>
          <w:rFonts w:ascii="Trebuchet MS" w:eastAsia="Trebuchet MS" w:hAnsi="Trebuchet MS"/>
          <w:b/>
          <w:bCs/>
          <w:color w:val="6A737A"/>
          <w:sz w:val="19"/>
          <w:szCs w:val="19"/>
        </w:rPr>
      </w:pPr>
      <w:r w:rsidRPr="001C2892">
        <w:rPr>
          <w:rFonts w:ascii="Trebuchet MS" w:eastAsia="Trebuchet MS" w:hAnsi="Trebuchet MS"/>
          <w:b/>
          <w:bCs/>
          <w:color w:val="6A737A"/>
          <w:sz w:val="19"/>
          <w:szCs w:val="19"/>
        </w:rPr>
        <w:t>4.</w:t>
      </w:r>
      <w:r>
        <w:rPr>
          <w:rFonts w:ascii="Trebuchet MS" w:eastAsia="Trebuchet MS" w:hAnsi="Trebuchet MS"/>
          <w:b/>
          <w:bCs/>
          <w:color w:val="6A737A"/>
          <w:sz w:val="19"/>
          <w:szCs w:val="19"/>
        </w:rPr>
        <w:t>4</w:t>
      </w:r>
      <w:r w:rsidRPr="00EE0A5D">
        <w:rPr>
          <w:rFonts w:ascii="Trebuchet MS" w:eastAsia="Trebuchet MS" w:hAnsi="Trebuchet MS"/>
          <w:b/>
          <w:bCs/>
          <w:color w:val="6A737A"/>
          <w:sz w:val="19"/>
          <w:szCs w:val="19"/>
        </w:rPr>
        <w:t xml:space="preserve">    </w:t>
      </w:r>
      <w:r w:rsidRPr="00EE0A5D">
        <w:rPr>
          <w:rFonts w:ascii="Trebuchet MS" w:eastAsia="Trebuchet MS" w:hAnsi="Trebuchet MS"/>
          <w:b/>
          <w:bCs/>
          <w:color w:val="6A737A"/>
          <w:sz w:val="19"/>
          <w:szCs w:val="19"/>
        </w:rPr>
        <w:tab/>
      </w:r>
    </w:p>
    <w:p w14:paraId="344563E4" w14:textId="48A1DBE5" w:rsidR="00441E0D" w:rsidRDefault="00441E0D" w:rsidP="00444FCB">
      <w:pPr>
        <w:ind w:left="709" w:right="389"/>
        <w:rPr>
          <w:rFonts w:ascii="Trebuchet MS" w:eastAsia="Trebuchet MS" w:hAnsi="Trebuchet MS"/>
          <w:b/>
          <w:bCs/>
          <w:color w:val="6A737A"/>
          <w:sz w:val="19"/>
          <w:szCs w:val="19"/>
        </w:rPr>
      </w:pPr>
      <w:r>
        <w:rPr>
          <w:rFonts w:ascii="Trebuchet MS" w:eastAsia="Trebuchet MS" w:hAnsi="Trebuchet MS"/>
          <w:b/>
          <w:bCs/>
          <w:color w:val="6A737A"/>
          <w:sz w:val="19"/>
          <w:szCs w:val="19"/>
        </w:rPr>
        <w:t>RES has developed its unique Local Electricity Discount Scheme (LEDS) which offers an annual discount to the electricity bills of those properties closest to a participating RES wind farm. Is this something you think should form part of the tailored community benefits package for Hill of Fare Wind Farm?</w:t>
      </w:r>
    </w:p>
    <w:p w14:paraId="2BE01909" w14:textId="788C665C" w:rsidR="00964C3F" w:rsidRDefault="00964C3F" w:rsidP="00040B74">
      <w:pPr>
        <w:ind w:right="389"/>
        <w:rPr>
          <w:rFonts w:ascii="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040B74" w:rsidRPr="00614568" w14:paraId="4739A344" w14:textId="77777777" w:rsidTr="0041318B">
        <w:tc>
          <w:tcPr>
            <w:tcW w:w="340" w:type="dxa"/>
            <w:tcBorders>
              <w:top w:val="single" w:sz="4" w:space="0" w:color="F37420"/>
              <w:left w:val="single" w:sz="4" w:space="0" w:color="F37420"/>
              <w:bottom w:val="single" w:sz="4" w:space="0" w:color="F37420"/>
              <w:right w:val="single" w:sz="4" w:space="0" w:color="F37420"/>
            </w:tcBorders>
          </w:tcPr>
          <w:p w14:paraId="7313ED01" w14:textId="77777777" w:rsidR="00040B74" w:rsidRPr="00614568" w:rsidRDefault="00040B74" w:rsidP="0041318B">
            <w:pPr>
              <w:rPr>
                <w:rFonts w:ascii="Trebuchet MS" w:eastAsia="Trebuchet MS" w:hAnsi="Trebuchet MS"/>
                <w:color w:val="6A737A"/>
                <w:sz w:val="19"/>
                <w:szCs w:val="19"/>
              </w:rPr>
            </w:pPr>
          </w:p>
        </w:tc>
        <w:tc>
          <w:tcPr>
            <w:tcW w:w="5556" w:type="dxa"/>
            <w:tcBorders>
              <w:left w:val="single" w:sz="4" w:space="0" w:color="F37420"/>
            </w:tcBorders>
          </w:tcPr>
          <w:p w14:paraId="5E78469B" w14:textId="3F1A14A0" w:rsidR="00040B74" w:rsidRPr="00614568" w:rsidRDefault="00040B74" w:rsidP="0041318B">
            <w:pPr>
              <w:rPr>
                <w:rFonts w:ascii="Trebuchet MS" w:eastAsia="Trebuchet MS" w:hAnsi="Trebuchet MS"/>
                <w:color w:val="6A737A"/>
                <w:sz w:val="19"/>
                <w:szCs w:val="19"/>
              </w:rPr>
            </w:pPr>
            <w:r>
              <w:rPr>
                <w:rFonts w:ascii="Trebuchet MS" w:eastAsia="Trebuchet MS" w:hAnsi="Trebuchet MS"/>
                <w:color w:val="6A737A"/>
                <w:sz w:val="19"/>
                <w:szCs w:val="19"/>
              </w:rPr>
              <w:t>Yes</w:t>
            </w:r>
          </w:p>
        </w:tc>
      </w:tr>
      <w:tr w:rsidR="00040B74" w:rsidRPr="00614568" w14:paraId="670EEFF7" w14:textId="77777777" w:rsidTr="0041318B">
        <w:trPr>
          <w:trHeight w:val="20"/>
        </w:trPr>
        <w:tc>
          <w:tcPr>
            <w:tcW w:w="340" w:type="dxa"/>
            <w:tcBorders>
              <w:top w:val="single" w:sz="4" w:space="0" w:color="F37420"/>
              <w:bottom w:val="single" w:sz="4" w:space="0" w:color="F37420"/>
            </w:tcBorders>
          </w:tcPr>
          <w:p w14:paraId="09394451" w14:textId="77777777" w:rsidR="00040B74" w:rsidRPr="00614568" w:rsidRDefault="00040B74" w:rsidP="0041318B">
            <w:pPr>
              <w:rPr>
                <w:rFonts w:ascii="Trebuchet MS" w:eastAsia="Trebuchet MS" w:hAnsi="Trebuchet MS"/>
                <w:color w:val="6A737A"/>
                <w:sz w:val="19"/>
                <w:szCs w:val="19"/>
              </w:rPr>
            </w:pPr>
          </w:p>
        </w:tc>
        <w:tc>
          <w:tcPr>
            <w:tcW w:w="5556" w:type="dxa"/>
          </w:tcPr>
          <w:p w14:paraId="74FE9E61" w14:textId="77777777" w:rsidR="00040B74" w:rsidRPr="00614568" w:rsidRDefault="00040B74" w:rsidP="0041318B">
            <w:pPr>
              <w:rPr>
                <w:rFonts w:ascii="Trebuchet MS" w:eastAsia="Trebuchet MS" w:hAnsi="Trebuchet MS"/>
                <w:color w:val="6A737A"/>
                <w:sz w:val="19"/>
                <w:szCs w:val="19"/>
              </w:rPr>
            </w:pPr>
          </w:p>
        </w:tc>
      </w:tr>
      <w:tr w:rsidR="00040B74" w:rsidRPr="00614568" w14:paraId="1E4E3603" w14:textId="77777777" w:rsidTr="0041318B">
        <w:tc>
          <w:tcPr>
            <w:tcW w:w="340" w:type="dxa"/>
            <w:tcBorders>
              <w:top w:val="single" w:sz="4" w:space="0" w:color="F37420"/>
              <w:left w:val="single" w:sz="4" w:space="0" w:color="F37420"/>
              <w:bottom w:val="single" w:sz="4" w:space="0" w:color="F37420"/>
              <w:right w:val="single" w:sz="4" w:space="0" w:color="F37420"/>
            </w:tcBorders>
          </w:tcPr>
          <w:p w14:paraId="4318B2F8" w14:textId="77777777" w:rsidR="00040B74" w:rsidRPr="00614568" w:rsidRDefault="00040B74" w:rsidP="0041318B">
            <w:pPr>
              <w:rPr>
                <w:rFonts w:ascii="Trebuchet MS" w:eastAsia="Trebuchet MS" w:hAnsi="Trebuchet MS"/>
                <w:color w:val="6A737A"/>
                <w:sz w:val="19"/>
                <w:szCs w:val="19"/>
              </w:rPr>
            </w:pPr>
          </w:p>
        </w:tc>
        <w:tc>
          <w:tcPr>
            <w:tcW w:w="5556" w:type="dxa"/>
            <w:tcBorders>
              <w:left w:val="single" w:sz="4" w:space="0" w:color="F37420"/>
            </w:tcBorders>
          </w:tcPr>
          <w:p w14:paraId="25969E93" w14:textId="016037AB" w:rsidR="00040B74" w:rsidRPr="00614568" w:rsidRDefault="00040B74" w:rsidP="0041318B">
            <w:pPr>
              <w:rPr>
                <w:rFonts w:ascii="Trebuchet MS" w:eastAsia="Trebuchet MS" w:hAnsi="Trebuchet MS"/>
                <w:color w:val="6A737A"/>
                <w:sz w:val="19"/>
                <w:szCs w:val="19"/>
              </w:rPr>
            </w:pPr>
            <w:r>
              <w:rPr>
                <w:rFonts w:ascii="Trebuchet MS" w:hAnsi="Trebuchet MS"/>
                <w:color w:val="6A737A"/>
                <w:sz w:val="19"/>
                <w:szCs w:val="19"/>
              </w:rPr>
              <w:t>No</w:t>
            </w:r>
          </w:p>
        </w:tc>
      </w:tr>
      <w:tr w:rsidR="00040B74" w:rsidRPr="00614568" w14:paraId="3EE7012D" w14:textId="77777777" w:rsidTr="0041318B">
        <w:tc>
          <w:tcPr>
            <w:tcW w:w="340" w:type="dxa"/>
            <w:tcBorders>
              <w:top w:val="single" w:sz="4" w:space="0" w:color="F37420"/>
              <w:bottom w:val="single" w:sz="4" w:space="0" w:color="F37420"/>
            </w:tcBorders>
          </w:tcPr>
          <w:p w14:paraId="397AC4F1" w14:textId="77777777" w:rsidR="00040B74" w:rsidRPr="00614568" w:rsidRDefault="00040B74" w:rsidP="0041318B">
            <w:pPr>
              <w:rPr>
                <w:rFonts w:ascii="Trebuchet MS" w:eastAsia="Trebuchet MS" w:hAnsi="Trebuchet MS"/>
                <w:color w:val="6A737A"/>
                <w:sz w:val="19"/>
                <w:szCs w:val="19"/>
              </w:rPr>
            </w:pPr>
          </w:p>
        </w:tc>
        <w:tc>
          <w:tcPr>
            <w:tcW w:w="5556" w:type="dxa"/>
          </w:tcPr>
          <w:p w14:paraId="35E21FB4" w14:textId="77777777" w:rsidR="00040B74" w:rsidRPr="00614568" w:rsidRDefault="00040B74" w:rsidP="0041318B">
            <w:pPr>
              <w:rPr>
                <w:rFonts w:ascii="Trebuchet MS" w:eastAsia="Trebuchet MS" w:hAnsi="Trebuchet MS"/>
                <w:color w:val="6A737A"/>
                <w:sz w:val="19"/>
                <w:szCs w:val="19"/>
              </w:rPr>
            </w:pPr>
          </w:p>
        </w:tc>
      </w:tr>
      <w:tr w:rsidR="00040B74" w:rsidRPr="00614568" w14:paraId="11EBB9C7" w14:textId="77777777" w:rsidTr="0041318B">
        <w:tc>
          <w:tcPr>
            <w:tcW w:w="340" w:type="dxa"/>
            <w:tcBorders>
              <w:top w:val="single" w:sz="4" w:space="0" w:color="F37420"/>
              <w:left w:val="single" w:sz="4" w:space="0" w:color="F37420"/>
              <w:bottom w:val="single" w:sz="4" w:space="0" w:color="F37420"/>
              <w:right w:val="single" w:sz="4" w:space="0" w:color="F37420"/>
            </w:tcBorders>
          </w:tcPr>
          <w:p w14:paraId="3F24EB72" w14:textId="77777777" w:rsidR="00040B74" w:rsidRPr="00614568" w:rsidRDefault="00040B74" w:rsidP="0041318B">
            <w:pPr>
              <w:rPr>
                <w:rFonts w:ascii="Trebuchet MS" w:eastAsia="Trebuchet MS" w:hAnsi="Trebuchet MS"/>
                <w:color w:val="6A737A"/>
                <w:sz w:val="19"/>
                <w:szCs w:val="19"/>
              </w:rPr>
            </w:pPr>
          </w:p>
        </w:tc>
        <w:tc>
          <w:tcPr>
            <w:tcW w:w="5556" w:type="dxa"/>
            <w:tcBorders>
              <w:left w:val="single" w:sz="4" w:space="0" w:color="F37420"/>
            </w:tcBorders>
          </w:tcPr>
          <w:p w14:paraId="066954ED" w14:textId="17BE782B" w:rsidR="00040B74" w:rsidRPr="00614568" w:rsidRDefault="00040B74" w:rsidP="0041318B">
            <w:pPr>
              <w:rPr>
                <w:rFonts w:ascii="Trebuchet MS" w:eastAsia="Trebuchet MS" w:hAnsi="Trebuchet MS"/>
                <w:color w:val="6A737A"/>
                <w:sz w:val="19"/>
                <w:szCs w:val="19"/>
              </w:rPr>
            </w:pPr>
            <w:r>
              <w:rPr>
                <w:rFonts w:ascii="Trebuchet MS" w:hAnsi="Trebuchet MS"/>
                <w:color w:val="6A737A"/>
                <w:sz w:val="19"/>
                <w:szCs w:val="19"/>
              </w:rPr>
              <w:t>Maybe</w:t>
            </w:r>
          </w:p>
        </w:tc>
      </w:tr>
    </w:tbl>
    <w:p w14:paraId="548AF920" w14:textId="72841ECF" w:rsidR="000E57C7" w:rsidRDefault="000E57C7" w:rsidP="0031482D">
      <w:pPr>
        <w:rPr>
          <w:rFonts w:ascii="Trebuchet MS" w:hAnsi="Trebuchet MS"/>
          <w:color w:val="6A737A"/>
          <w:sz w:val="19"/>
          <w:szCs w:val="19"/>
        </w:rPr>
      </w:pPr>
    </w:p>
    <w:p w14:paraId="519EDCDD" w14:textId="77777777" w:rsidR="000E57C7" w:rsidRPr="00614568" w:rsidRDefault="000E57C7" w:rsidP="0031482D">
      <w:pPr>
        <w:rPr>
          <w:rFonts w:ascii="Trebuchet MS" w:hAnsi="Trebuchet MS"/>
          <w:color w:val="6A737A"/>
          <w:sz w:val="19"/>
          <w:szCs w:val="19"/>
        </w:rPr>
      </w:pPr>
    </w:p>
    <w:p w14:paraId="761EBDF5" w14:textId="5C235243" w:rsidR="00614568" w:rsidRPr="00614568" w:rsidRDefault="001C2892" w:rsidP="00614568">
      <w:pPr>
        <w:rPr>
          <w:rFonts w:ascii="Trebuchet MS" w:eastAsia="Trebuchet MS" w:hAnsi="Trebuchet MS"/>
          <w:b/>
          <w:bCs/>
          <w:color w:val="F37420"/>
        </w:rPr>
      </w:pPr>
      <w:r>
        <w:rPr>
          <w:rFonts w:ascii="Trebuchet MS" w:eastAsia="Trebuchet MS" w:hAnsi="Trebuchet MS"/>
          <w:b/>
          <w:bCs/>
          <w:color w:val="F37420"/>
        </w:rPr>
        <w:t>5</w:t>
      </w:r>
      <w:r w:rsidR="00314938">
        <w:rPr>
          <w:rFonts w:ascii="Trebuchet MS" w:eastAsia="Trebuchet MS" w:hAnsi="Trebuchet MS"/>
          <w:b/>
          <w:bCs/>
          <w:color w:val="F37420"/>
        </w:rPr>
        <w:t>.</w:t>
      </w:r>
      <w:r w:rsidR="00614568" w:rsidRPr="00614568">
        <w:rPr>
          <w:rFonts w:ascii="Trebuchet MS" w:eastAsia="Trebuchet MS" w:hAnsi="Trebuchet MS"/>
          <w:b/>
          <w:bCs/>
          <w:color w:val="F37420"/>
        </w:rPr>
        <w:t xml:space="preserve">    </w:t>
      </w:r>
      <w:r>
        <w:rPr>
          <w:rFonts w:ascii="Trebuchet MS" w:eastAsia="Trebuchet MS" w:hAnsi="Trebuchet MS"/>
          <w:b/>
          <w:bCs/>
          <w:color w:val="F37420"/>
        </w:rPr>
        <w:tab/>
      </w:r>
      <w:r w:rsidR="00614568" w:rsidRPr="00614568">
        <w:rPr>
          <w:rFonts w:ascii="Trebuchet MS" w:eastAsia="Trebuchet MS" w:hAnsi="Trebuchet MS"/>
          <w:b/>
          <w:bCs/>
          <w:color w:val="F37420"/>
        </w:rPr>
        <w:t>Your details</w:t>
      </w:r>
    </w:p>
    <w:p w14:paraId="2494C344" w14:textId="77777777" w:rsidR="00CE1437" w:rsidRPr="00614568" w:rsidRDefault="00CE1437" w:rsidP="0031482D">
      <w:pPr>
        <w:rPr>
          <w:rFonts w:ascii="Trebuchet MS" w:hAnsi="Trebuchet MS"/>
          <w:color w:val="6A737A"/>
          <w:sz w:val="19"/>
          <w:szCs w:val="19"/>
        </w:rPr>
      </w:pPr>
    </w:p>
    <w:p w14:paraId="4115E182" w14:textId="6662AF54" w:rsidR="00CE1437" w:rsidRPr="002B68AD" w:rsidRDefault="00730887" w:rsidP="00040B74">
      <w:pPr>
        <w:ind w:left="709" w:right="389" w:firstLine="11"/>
        <w:rPr>
          <w:rFonts w:ascii="Trebuchet MS" w:hAnsi="Trebuchet MS"/>
          <w:b/>
          <w:bCs/>
          <w:color w:val="6A737A"/>
          <w:sz w:val="19"/>
          <w:szCs w:val="19"/>
        </w:rPr>
      </w:pPr>
      <w:r w:rsidRPr="008C5649">
        <w:rPr>
          <w:rFonts w:ascii="Trebuchet MS" w:eastAsia="Trebuchet MS" w:hAnsi="Trebuchet MS"/>
          <w:b/>
          <w:bCs/>
          <w:color w:val="6A737A"/>
          <w:sz w:val="19"/>
          <w:szCs w:val="19"/>
        </w:rPr>
        <w:t>Please provide your name</w:t>
      </w:r>
      <w:r w:rsidR="008C5649" w:rsidRPr="008C5649">
        <w:rPr>
          <w:rFonts w:ascii="Trebuchet MS" w:eastAsia="Trebuchet MS" w:hAnsi="Trebuchet MS"/>
          <w:b/>
          <w:bCs/>
          <w:color w:val="6A737A"/>
          <w:sz w:val="19"/>
          <w:szCs w:val="19"/>
        </w:rPr>
        <w:t xml:space="preserve"> and</w:t>
      </w:r>
      <w:r w:rsidR="008F30F5">
        <w:rPr>
          <w:rFonts w:ascii="Trebuchet MS" w:eastAsia="Trebuchet MS" w:hAnsi="Trebuchet MS"/>
          <w:b/>
          <w:bCs/>
          <w:color w:val="6A737A"/>
          <w:sz w:val="19"/>
          <w:szCs w:val="19"/>
        </w:rPr>
        <w:t xml:space="preserve"> </w:t>
      </w:r>
      <w:r w:rsidR="00923205">
        <w:rPr>
          <w:rFonts w:ascii="Trebuchet MS" w:eastAsia="Trebuchet MS" w:hAnsi="Trebuchet MS"/>
          <w:b/>
          <w:bCs/>
          <w:color w:val="6A737A"/>
          <w:sz w:val="19"/>
          <w:szCs w:val="19"/>
        </w:rPr>
        <w:t>contact details</w:t>
      </w:r>
      <w:r w:rsidR="008C5649" w:rsidRPr="008C5649">
        <w:rPr>
          <w:rFonts w:ascii="Trebuchet MS" w:eastAsia="Trebuchet MS" w:hAnsi="Trebuchet MS"/>
          <w:b/>
          <w:bCs/>
          <w:color w:val="6A737A"/>
          <w:sz w:val="19"/>
          <w:szCs w:val="19"/>
        </w:rPr>
        <w:t xml:space="preserve"> below in order to authenticate this comments form</w:t>
      </w:r>
      <w:r w:rsidR="00293779" w:rsidRPr="002B68AD">
        <w:rPr>
          <w:rFonts w:ascii="Trebuchet MS" w:eastAsia="Trebuchet MS" w:hAnsi="Trebuchet MS"/>
          <w:color w:val="6A737A"/>
          <w:sz w:val="19"/>
          <w:szCs w:val="19"/>
        </w:rPr>
        <w:t>.</w:t>
      </w:r>
      <w:r w:rsidR="00293779">
        <w:rPr>
          <w:rFonts w:ascii="Trebuchet MS" w:eastAsia="Trebuchet MS" w:hAnsi="Trebuchet MS"/>
          <w:b/>
          <w:bCs/>
          <w:color w:val="6A737A"/>
          <w:sz w:val="19"/>
          <w:szCs w:val="19"/>
        </w:rPr>
        <w:t xml:space="preserve"> </w:t>
      </w:r>
      <w:r w:rsidR="002B68AD" w:rsidRPr="002B68AD">
        <w:rPr>
          <w:rFonts w:ascii="Trebuchet MS" w:eastAsia="Trebuchet MS" w:hAnsi="Trebuchet MS"/>
          <w:color w:val="6A737A"/>
          <w:sz w:val="19"/>
          <w:szCs w:val="19"/>
        </w:rPr>
        <w:t xml:space="preserve">Providing this information </w:t>
      </w:r>
      <w:r w:rsidR="002B68AD">
        <w:rPr>
          <w:rFonts w:ascii="Trebuchet MS" w:eastAsia="Trebuchet MS" w:hAnsi="Trebuchet MS"/>
          <w:color w:val="6A737A"/>
          <w:sz w:val="19"/>
          <w:szCs w:val="19"/>
        </w:rPr>
        <w:t>gives context to your feedback</w:t>
      </w:r>
      <w:r w:rsidR="00444FCB">
        <w:rPr>
          <w:rFonts w:ascii="Trebuchet MS" w:eastAsia="Trebuchet MS" w:hAnsi="Trebuchet MS"/>
          <w:color w:val="6A737A"/>
          <w:sz w:val="19"/>
          <w:szCs w:val="19"/>
        </w:rPr>
        <w:t xml:space="preserve">, </w:t>
      </w:r>
      <w:r w:rsidR="002B68AD">
        <w:rPr>
          <w:rFonts w:ascii="Trebuchet MS" w:eastAsia="Trebuchet MS" w:hAnsi="Trebuchet MS"/>
          <w:color w:val="6A737A"/>
          <w:sz w:val="19"/>
          <w:szCs w:val="19"/>
        </w:rPr>
        <w:t>facilitates a better understanding of community views and priorities</w:t>
      </w:r>
      <w:r w:rsidR="00441E0D">
        <w:rPr>
          <w:rFonts w:ascii="Trebuchet MS" w:eastAsia="Trebuchet MS" w:hAnsi="Trebuchet MS"/>
          <w:color w:val="6A737A"/>
          <w:sz w:val="19"/>
          <w:szCs w:val="19"/>
        </w:rPr>
        <w:t>, and enables us to respond to any questions raised</w:t>
      </w:r>
      <w:r w:rsidR="002B68AD">
        <w:rPr>
          <w:rFonts w:ascii="Trebuchet MS" w:eastAsia="Trebuchet MS" w:hAnsi="Trebuchet MS"/>
          <w:color w:val="6A737A"/>
          <w:sz w:val="19"/>
          <w:szCs w:val="19"/>
        </w:rPr>
        <w:t>. H</w:t>
      </w:r>
      <w:r w:rsidR="00293779">
        <w:rPr>
          <w:rFonts w:ascii="Trebuchet MS" w:eastAsia="Trebuchet MS" w:hAnsi="Trebuchet MS"/>
          <w:color w:val="6A737A"/>
          <w:sz w:val="19"/>
          <w:szCs w:val="19"/>
        </w:rPr>
        <w:t xml:space="preserve">owever, if you are not comfortable providing us with your </w:t>
      </w:r>
      <w:r w:rsidR="002B68AD">
        <w:rPr>
          <w:rFonts w:ascii="Trebuchet MS" w:eastAsia="Trebuchet MS" w:hAnsi="Trebuchet MS"/>
          <w:color w:val="6A737A"/>
          <w:sz w:val="19"/>
          <w:szCs w:val="19"/>
        </w:rPr>
        <w:t xml:space="preserve">full contact </w:t>
      </w:r>
      <w:proofErr w:type="gramStart"/>
      <w:r w:rsidR="00293779">
        <w:rPr>
          <w:rFonts w:ascii="Trebuchet MS" w:eastAsia="Trebuchet MS" w:hAnsi="Trebuchet MS"/>
          <w:color w:val="6A737A"/>
          <w:sz w:val="19"/>
          <w:szCs w:val="19"/>
        </w:rPr>
        <w:t>details</w:t>
      </w:r>
      <w:proofErr w:type="gramEnd"/>
      <w:r w:rsidR="00293779">
        <w:rPr>
          <w:rFonts w:ascii="Trebuchet MS" w:eastAsia="Trebuchet MS" w:hAnsi="Trebuchet MS"/>
          <w:color w:val="6A737A"/>
          <w:sz w:val="19"/>
          <w:szCs w:val="19"/>
        </w:rPr>
        <w:t xml:space="preserve"> </w:t>
      </w:r>
      <w:r w:rsidR="00293779" w:rsidRPr="002B68AD">
        <w:rPr>
          <w:rFonts w:ascii="Trebuchet MS" w:eastAsia="Trebuchet MS" w:hAnsi="Trebuchet MS"/>
          <w:b/>
          <w:bCs/>
          <w:color w:val="6A737A"/>
          <w:sz w:val="19"/>
          <w:szCs w:val="19"/>
        </w:rPr>
        <w:t>please include your postcode as a minimum.</w:t>
      </w:r>
    </w:p>
    <w:p w14:paraId="7F79088C" w14:textId="77777777" w:rsidR="00CE1437" w:rsidRPr="00614568" w:rsidRDefault="00CE1437" w:rsidP="00040B74">
      <w:pPr>
        <w:ind w:right="389"/>
        <w:rPr>
          <w:rFonts w:ascii="Trebuchet MS" w:hAnsi="Trebuchet MS"/>
          <w:color w:val="6A737A"/>
          <w:sz w:val="19"/>
          <w:szCs w:val="19"/>
        </w:rPr>
      </w:pPr>
    </w:p>
    <w:p w14:paraId="6149D845" w14:textId="7E6F8734" w:rsidR="00CE1437" w:rsidRPr="00614568" w:rsidRDefault="00730887" w:rsidP="00040B74">
      <w:pPr>
        <w:ind w:left="720" w:right="389"/>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Your contact details will be treated by RES with the strictest of </w:t>
      </w:r>
      <w:r w:rsidR="0031482D" w:rsidRPr="00614568">
        <w:rPr>
          <w:rFonts w:ascii="Trebuchet MS" w:eastAsia="Trebuchet MS" w:hAnsi="Trebuchet MS"/>
          <w:color w:val="6A737A"/>
          <w:sz w:val="19"/>
          <w:szCs w:val="19"/>
        </w:rPr>
        <w:t>confidence, in</w:t>
      </w:r>
      <w:r w:rsidRPr="00614568">
        <w:rPr>
          <w:rFonts w:ascii="Trebuchet MS" w:eastAsia="Trebuchet MS" w:hAnsi="Trebuchet MS"/>
          <w:color w:val="6A737A"/>
          <w:sz w:val="19"/>
          <w:szCs w:val="19"/>
        </w:rPr>
        <w:t xml:space="preserve"> line with the General Data Protection Regulations (GDPR) 2018. We may at times share your contact details, in confidence, with third parties who we employ to help process your comments or update you on the project and by providing your details below you consent to this. You may write to RES at any time to ask that your contact details be removed from our records and from any third parties we work with.</w:t>
      </w:r>
    </w:p>
    <w:p w14:paraId="68FAC12E" w14:textId="77777777" w:rsidR="00CE1437" w:rsidRPr="00614568" w:rsidRDefault="00CE1437" w:rsidP="0031482D">
      <w:pPr>
        <w:rPr>
          <w:rFonts w:ascii="Trebuchet MS" w:hAnsi="Trebuchet MS"/>
          <w:color w:val="6A737A"/>
          <w:sz w:val="19"/>
          <w:szCs w:val="19"/>
        </w:rPr>
      </w:pPr>
    </w:p>
    <w:tbl>
      <w:tblPr>
        <w:tblStyle w:val="TableGrid"/>
        <w:tblW w:w="7833" w:type="dxa"/>
        <w:tblInd w:w="66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1029"/>
        <w:gridCol w:w="6804"/>
      </w:tblGrid>
      <w:tr w:rsidR="00680AB7" w:rsidRPr="00614568" w14:paraId="66A4E993" w14:textId="77777777" w:rsidTr="008F30F5">
        <w:trPr>
          <w:trHeight w:val="380"/>
        </w:trPr>
        <w:tc>
          <w:tcPr>
            <w:tcW w:w="1029" w:type="dxa"/>
            <w:vAlign w:val="center"/>
          </w:tcPr>
          <w:p w14:paraId="079DC9B9" w14:textId="01CDE4DD" w:rsidR="00614568" w:rsidRPr="00923205" w:rsidRDefault="00614568" w:rsidP="0031482D">
            <w:pPr>
              <w:rPr>
                <w:rFonts w:ascii="Trebuchet MS" w:hAnsi="Trebuchet MS"/>
                <w:color w:val="6A737A"/>
                <w:sz w:val="19"/>
                <w:szCs w:val="19"/>
              </w:rPr>
            </w:pPr>
            <w:r w:rsidRPr="00923205">
              <w:rPr>
                <w:rFonts w:ascii="Trebuchet MS" w:hAnsi="Trebuchet MS"/>
                <w:color w:val="6A737A"/>
                <w:sz w:val="19"/>
                <w:szCs w:val="19"/>
              </w:rPr>
              <w:t>Name</w:t>
            </w:r>
          </w:p>
        </w:tc>
        <w:tc>
          <w:tcPr>
            <w:tcW w:w="6804" w:type="dxa"/>
            <w:vAlign w:val="center"/>
          </w:tcPr>
          <w:p w14:paraId="4B5067A4" w14:textId="77777777" w:rsidR="00614568" w:rsidRPr="00614568" w:rsidRDefault="00614568" w:rsidP="00680AB7">
            <w:pPr>
              <w:ind w:right="461"/>
              <w:rPr>
                <w:rFonts w:ascii="Trebuchet MS" w:hAnsi="Trebuchet MS"/>
                <w:color w:val="6A737A"/>
                <w:sz w:val="19"/>
                <w:szCs w:val="19"/>
              </w:rPr>
            </w:pPr>
          </w:p>
        </w:tc>
      </w:tr>
      <w:tr w:rsidR="00680AB7" w:rsidRPr="00614568" w14:paraId="6EE9FE23" w14:textId="77777777" w:rsidTr="008F30F5">
        <w:trPr>
          <w:trHeight w:val="365"/>
        </w:trPr>
        <w:tc>
          <w:tcPr>
            <w:tcW w:w="1029" w:type="dxa"/>
            <w:vAlign w:val="center"/>
          </w:tcPr>
          <w:p w14:paraId="78BCB28D" w14:textId="429EB481"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Address</w:t>
            </w:r>
          </w:p>
        </w:tc>
        <w:tc>
          <w:tcPr>
            <w:tcW w:w="6804" w:type="dxa"/>
            <w:vAlign w:val="center"/>
          </w:tcPr>
          <w:p w14:paraId="7A1ABDA3" w14:textId="77777777" w:rsidR="00614568" w:rsidRPr="00614568" w:rsidRDefault="00614568" w:rsidP="0031482D">
            <w:pPr>
              <w:rPr>
                <w:rFonts w:ascii="Trebuchet MS" w:hAnsi="Trebuchet MS"/>
                <w:color w:val="6A737A"/>
                <w:sz w:val="19"/>
                <w:szCs w:val="19"/>
              </w:rPr>
            </w:pPr>
          </w:p>
        </w:tc>
      </w:tr>
      <w:tr w:rsidR="008F30F5" w:rsidRPr="00614568" w14:paraId="5C3CFC6F" w14:textId="77777777" w:rsidTr="008F30F5">
        <w:trPr>
          <w:trHeight w:val="365"/>
        </w:trPr>
        <w:tc>
          <w:tcPr>
            <w:tcW w:w="1029" w:type="dxa"/>
            <w:vAlign w:val="center"/>
          </w:tcPr>
          <w:p w14:paraId="79F49E22" w14:textId="2BEA9A8B" w:rsidR="008F30F5" w:rsidRPr="002B68AD" w:rsidRDefault="008F30F5" w:rsidP="0031482D">
            <w:pPr>
              <w:rPr>
                <w:rFonts w:ascii="Trebuchet MS" w:hAnsi="Trebuchet MS"/>
                <w:b/>
                <w:bCs/>
                <w:color w:val="6A737A"/>
                <w:sz w:val="19"/>
                <w:szCs w:val="19"/>
              </w:rPr>
            </w:pPr>
            <w:r w:rsidRPr="002B68AD">
              <w:rPr>
                <w:rFonts w:ascii="Trebuchet MS" w:hAnsi="Trebuchet MS"/>
                <w:b/>
                <w:bCs/>
                <w:color w:val="6A737A"/>
                <w:sz w:val="19"/>
                <w:szCs w:val="19"/>
              </w:rPr>
              <w:t>Postcode</w:t>
            </w:r>
          </w:p>
        </w:tc>
        <w:tc>
          <w:tcPr>
            <w:tcW w:w="6804" w:type="dxa"/>
            <w:vAlign w:val="center"/>
          </w:tcPr>
          <w:p w14:paraId="38638047" w14:textId="77249090" w:rsidR="008F30F5" w:rsidRPr="00614568" w:rsidRDefault="008F30F5" w:rsidP="0031482D">
            <w:pPr>
              <w:rPr>
                <w:rFonts w:ascii="Trebuchet MS" w:hAnsi="Trebuchet MS"/>
                <w:color w:val="6A737A"/>
                <w:sz w:val="19"/>
                <w:szCs w:val="19"/>
              </w:rPr>
            </w:pPr>
          </w:p>
        </w:tc>
      </w:tr>
      <w:tr w:rsidR="00923205" w:rsidRPr="00614568" w14:paraId="02E2915F" w14:textId="77777777" w:rsidTr="008F30F5">
        <w:trPr>
          <w:trHeight w:val="365"/>
        </w:trPr>
        <w:tc>
          <w:tcPr>
            <w:tcW w:w="1029" w:type="dxa"/>
            <w:vAlign w:val="center"/>
          </w:tcPr>
          <w:p w14:paraId="26C85F56" w14:textId="2DFBD70F" w:rsidR="00923205" w:rsidRPr="00923205" w:rsidRDefault="00923205" w:rsidP="0031482D">
            <w:pPr>
              <w:rPr>
                <w:rFonts w:ascii="Trebuchet MS" w:hAnsi="Trebuchet MS"/>
                <w:color w:val="6A737A"/>
                <w:sz w:val="19"/>
                <w:szCs w:val="19"/>
              </w:rPr>
            </w:pPr>
            <w:r w:rsidRPr="00614568">
              <w:rPr>
                <w:rFonts w:ascii="Trebuchet MS" w:hAnsi="Trebuchet MS"/>
                <w:color w:val="6A737A"/>
                <w:sz w:val="19"/>
                <w:szCs w:val="19"/>
              </w:rPr>
              <w:t>Email</w:t>
            </w:r>
          </w:p>
        </w:tc>
        <w:tc>
          <w:tcPr>
            <w:tcW w:w="6804" w:type="dxa"/>
            <w:vAlign w:val="center"/>
          </w:tcPr>
          <w:p w14:paraId="6FFE1E70" w14:textId="77777777" w:rsidR="00923205" w:rsidRPr="00614568" w:rsidRDefault="00923205" w:rsidP="0031482D">
            <w:pPr>
              <w:rPr>
                <w:rFonts w:ascii="Trebuchet MS" w:hAnsi="Trebuchet MS"/>
                <w:color w:val="6A737A"/>
                <w:sz w:val="19"/>
                <w:szCs w:val="19"/>
              </w:rPr>
            </w:pPr>
          </w:p>
        </w:tc>
      </w:tr>
    </w:tbl>
    <w:p w14:paraId="49D00316" w14:textId="2DA5AB9F" w:rsidR="00543017" w:rsidRDefault="00543017" w:rsidP="00543017">
      <w:pPr>
        <w:rPr>
          <w:rFonts w:ascii="Trebuchet MS" w:hAnsi="Trebuchet MS"/>
          <w:color w:val="6A737A"/>
          <w:sz w:val="19"/>
          <w:szCs w:val="19"/>
        </w:rPr>
      </w:pPr>
    </w:p>
    <w:p w14:paraId="36660276" w14:textId="77777777" w:rsidR="00923205" w:rsidRDefault="00923205" w:rsidP="00923205">
      <w:pPr>
        <w:pStyle w:val="NormalWeb"/>
        <w:shd w:val="clear" w:color="auto" w:fill="FFFFFF"/>
        <w:spacing w:before="0" w:beforeAutospacing="0" w:after="0" w:afterAutospacing="0"/>
        <w:rPr>
          <w:rFonts w:ascii="Trebuchet MS" w:hAnsi="Trebuchet MS"/>
          <w:color w:val="6A737A"/>
          <w:sz w:val="19"/>
          <w:szCs w:val="19"/>
        </w:rPr>
      </w:pPr>
    </w:p>
    <w:p w14:paraId="0C1429F2" w14:textId="71FA9D00" w:rsidR="00923205" w:rsidRPr="00224F58" w:rsidRDefault="00923205" w:rsidP="00923205">
      <w:pPr>
        <w:pStyle w:val="NormalWeb"/>
        <w:shd w:val="clear" w:color="auto" w:fill="FFFFFF"/>
        <w:spacing w:before="0" w:beforeAutospacing="0" w:after="0" w:afterAutospacing="0"/>
        <w:rPr>
          <w:rFonts w:ascii="Trebuchet MS" w:hAnsi="Trebuchet MS"/>
          <w:color w:val="6A737A"/>
          <w:sz w:val="19"/>
          <w:szCs w:val="19"/>
        </w:rPr>
      </w:pPr>
      <w:r w:rsidRPr="00224F58">
        <w:rPr>
          <w:rFonts w:ascii="Trebuchet MS" w:hAnsi="Trebuchet MS"/>
          <w:color w:val="6A737A"/>
          <w:sz w:val="19"/>
          <w:szCs w:val="19"/>
        </w:rPr>
        <w:t xml:space="preserve">Any written consultation feedback submitted to RES will be considered by the project team over the coming months as the design is developed and refined, in addition to feedback from key consultees and the findings from the technical and environmental studies that we are undertaking. </w:t>
      </w:r>
    </w:p>
    <w:p w14:paraId="7DCAD069" w14:textId="77777777" w:rsidR="00923205" w:rsidRDefault="00923205" w:rsidP="00923205">
      <w:pPr>
        <w:pStyle w:val="NormalWeb"/>
        <w:shd w:val="clear" w:color="auto" w:fill="FFFFFF"/>
        <w:spacing w:before="0" w:beforeAutospacing="0" w:after="0" w:afterAutospacing="0"/>
        <w:rPr>
          <w:rFonts w:ascii="Trebuchet MS" w:hAnsi="Trebuchet MS"/>
          <w:color w:val="6A737A"/>
          <w:sz w:val="19"/>
          <w:szCs w:val="19"/>
        </w:rPr>
      </w:pPr>
    </w:p>
    <w:p w14:paraId="59E2F394" w14:textId="4FC385E5" w:rsidR="00923205" w:rsidRDefault="00923205" w:rsidP="00923205">
      <w:pPr>
        <w:pStyle w:val="NormalWeb"/>
        <w:shd w:val="clear" w:color="auto" w:fill="FFFFFF"/>
        <w:spacing w:before="0" w:beforeAutospacing="0" w:after="0" w:afterAutospacing="0"/>
        <w:rPr>
          <w:rFonts w:ascii="Trebuchet MS" w:hAnsi="Trebuchet MS"/>
          <w:color w:val="6A737A"/>
          <w:sz w:val="19"/>
          <w:szCs w:val="19"/>
        </w:rPr>
      </w:pPr>
      <w:r w:rsidRPr="00923205">
        <w:rPr>
          <w:rFonts w:ascii="Trebuchet MS" w:hAnsi="Trebuchet MS"/>
          <w:b/>
          <w:bCs/>
          <w:color w:val="6A737A"/>
          <w:sz w:val="19"/>
          <w:szCs w:val="19"/>
        </w:rPr>
        <w:t>We will hold a second set of public exhibition events closer to submission</w:t>
      </w:r>
      <w:r w:rsidRPr="00224F58">
        <w:rPr>
          <w:rFonts w:ascii="Trebuchet MS" w:hAnsi="Trebuchet MS"/>
          <w:color w:val="6A737A"/>
          <w:sz w:val="19"/>
          <w:szCs w:val="19"/>
        </w:rPr>
        <w:t xml:space="preserve"> of the planning application (which is currently scheduled around spring 2023) to update people on the proposal and present the final design. People will have the opportunity to speak to the project team again about the project and provide written feedback to RES. </w:t>
      </w:r>
      <w:r w:rsidR="000E57C7">
        <w:rPr>
          <w:rFonts w:ascii="Trebuchet MS" w:hAnsi="Trebuchet MS"/>
          <w:color w:val="6A737A"/>
          <w:sz w:val="19"/>
          <w:szCs w:val="19"/>
        </w:rPr>
        <w:t xml:space="preserve"> </w:t>
      </w:r>
      <w:r w:rsidRPr="00224F58">
        <w:rPr>
          <w:rFonts w:ascii="Trebuchet MS" w:hAnsi="Trebuchet MS"/>
          <w:color w:val="6A737A"/>
          <w:sz w:val="19"/>
          <w:szCs w:val="19"/>
        </w:rPr>
        <w:t xml:space="preserve">These events will also refer to the written feedback received from the October 2022 exhibitions and consultation period and explain any changes </w:t>
      </w:r>
      <w:r w:rsidR="000E57C7">
        <w:rPr>
          <w:rFonts w:ascii="Trebuchet MS" w:hAnsi="Trebuchet MS"/>
          <w:color w:val="6A737A"/>
          <w:sz w:val="19"/>
          <w:szCs w:val="19"/>
        </w:rPr>
        <w:t xml:space="preserve">that have been </w:t>
      </w:r>
      <w:r w:rsidRPr="00224F58">
        <w:rPr>
          <w:rFonts w:ascii="Trebuchet MS" w:hAnsi="Trebuchet MS"/>
          <w:color w:val="6A737A"/>
          <w:sz w:val="19"/>
          <w:szCs w:val="19"/>
        </w:rPr>
        <w:t xml:space="preserve">made to the design in response to the feedback. </w:t>
      </w:r>
    </w:p>
    <w:p w14:paraId="7C30330E" w14:textId="77777777" w:rsidR="00923205" w:rsidRPr="00614568" w:rsidRDefault="00923205" w:rsidP="00543017">
      <w:pPr>
        <w:rPr>
          <w:rFonts w:ascii="Trebuchet MS" w:hAnsi="Trebuchet MS"/>
          <w:color w:val="6A737A"/>
          <w:sz w:val="19"/>
          <w:szCs w:val="19"/>
        </w:rPr>
      </w:pPr>
    </w:p>
    <w:tbl>
      <w:tblPr>
        <w:tblStyle w:val="TableGrid"/>
        <w:tblW w:w="76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236"/>
        <w:gridCol w:w="283"/>
      </w:tblGrid>
      <w:tr w:rsidR="00B95309" w:rsidRPr="00614568" w14:paraId="532C0E86" w14:textId="77777777" w:rsidTr="00B95309">
        <w:trPr>
          <w:trHeight w:val="142"/>
        </w:trPr>
        <w:tc>
          <w:tcPr>
            <w:tcW w:w="7088" w:type="dxa"/>
            <w:vAlign w:val="center"/>
          </w:tcPr>
          <w:p w14:paraId="468A6B1B" w14:textId="1AF48759" w:rsidR="00D329F3" w:rsidRPr="007078EC" w:rsidRDefault="00B95309" w:rsidP="00923205">
            <w:pPr>
              <w:rPr>
                <w:rFonts w:ascii="Trebuchet MS" w:eastAsia="Trebuchet MS" w:hAnsi="Trebuchet MS"/>
                <w:b/>
                <w:bCs/>
                <w:color w:val="6A737A"/>
                <w:sz w:val="19"/>
                <w:szCs w:val="19"/>
              </w:rPr>
            </w:pPr>
            <w:r w:rsidRPr="007078EC">
              <w:rPr>
                <w:rFonts w:ascii="Trebuchet MS" w:eastAsia="Trebuchet MS" w:hAnsi="Trebuchet MS"/>
                <w:b/>
                <w:bCs/>
                <w:color w:val="6A737A"/>
                <w:sz w:val="19"/>
                <w:szCs w:val="19"/>
              </w:rPr>
              <w:t>If you would like to be kept up to date with the</w:t>
            </w:r>
            <w:r>
              <w:rPr>
                <w:rFonts w:ascii="Trebuchet MS" w:eastAsia="Trebuchet MS" w:hAnsi="Trebuchet MS"/>
                <w:b/>
                <w:bCs/>
                <w:color w:val="6A737A"/>
                <w:sz w:val="19"/>
                <w:szCs w:val="19"/>
              </w:rPr>
              <w:t xml:space="preserve"> p</w:t>
            </w:r>
            <w:r w:rsidRPr="007078EC">
              <w:rPr>
                <w:rFonts w:ascii="Trebuchet MS" w:eastAsia="Trebuchet MS" w:hAnsi="Trebuchet MS"/>
                <w:b/>
                <w:bCs/>
                <w:color w:val="6A737A"/>
                <w:sz w:val="19"/>
                <w:szCs w:val="19"/>
              </w:rPr>
              <w:t>roject</w:t>
            </w:r>
            <w:r w:rsidR="000E57C7">
              <w:rPr>
                <w:rFonts w:ascii="Trebuchet MS" w:eastAsia="Trebuchet MS" w:hAnsi="Trebuchet MS"/>
                <w:b/>
                <w:bCs/>
                <w:color w:val="6A737A"/>
                <w:sz w:val="19"/>
                <w:szCs w:val="19"/>
              </w:rPr>
              <w:t>,</w:t>
            </w:r>
            <w:r>
              <w:rPr>
                <w:rFonts w:ascii="Trebuchet MS" w:eastAsia="Trebuchet MS" w:hAnsi="Trebuchet MS"/>
                <w:b/>
                <w:bCs/>
                <w:color w:val="6A737A"/>
                <w:sz w:val="19"/>
                <w:szCs w:val="19"/>
              </w:rPr>
              <w:t xml:space="preserve"> </w:t>
            </w:r>
            <w:r w:rsidRPr="007078EC">
              <w:rPr>
                <w:rFonts w:ascii="Trebuchet MS" w:eastAsia="Trebuchet MS" w:hAnsi="Trebuchet MS"/>
                <w:b/>
                <w:bCs/>
                <w:color w:val="6A737A"/>
                <w:sz w:val="19"/>
                <w:szCs w:val="19"/>
              </w:rPr>
              <w:t>please tick this box:</w:t>
            </w:r>
          </w:p>
        </w:tc>
        <w:tc>
          <w:tcPr>
            <w:tcW w:w="236" w:type="dxa"/>
            <w:tcBorders>
              <w:right w:val="single" w:sz="4" w:space="0" w:color="F37420"/>
            </w:tcBorders>
          </w:tcPr>
          <w:p w14:paraId="473BD715" w14:textId="77777777" w:rsidR="00D329F3" w:rsidRPr="00614568" w:rsidRDefault="00D329F3" w:rsidP="00697885">
            <w:pPr>
              <w:rPr>
                <w:rFonts w:ascii="Trebuchet MS" w:eastAsia="Trebuchet MS" w:hAnsi="Trebuchet MS"/>
                <w:color w:val="6A737A"/>
                <w:sz w:val="19"/>
                <w:szCs w:val="19"/>
              </w:rPr>
            </w:pPr>
          </w:p>
        </w:tc>
        <w:tc>
          <w:tcPr>
            <w:tcW w:w="283" w:type="dxa"/>
            <w:tcBorders>
              <w:top w:val="single" w:sz="4" w:space="0" w:color="F37420"/>
              <w:left w:val="single" w:sz="4" w:space="0" w:color="F37420"/>
              <w:bottom w:val="single" w:sz="4" w:space="0" w:color="F37420"/>
              <w:right w:val="single" w:sz="4" w:space="0" w:color="F37420"/>
            </w:tcBorders>
          </w:tcPr>
          <w:p w14:paraId="5DB711A0" w14:textId="77777777" w:rsidR="00D329F3" w:rsidRPr="00614568" w:rsidRDefault="00D329F3" w:rsidP="00697885">
            <w:pPr>
              <w:rPr>
                <w:rFonts w:ascii="Trebuchet MS" w:eastAsia="Trebuchet MS" w:hAnsi="Trebuchet MS"/>
                <w:color w:val="6A737A"/>
                <w:sz w:val="19"/>
                <w:szCs w:val="19"/>
              </w:rPr>
            </w:pPr>
          </w:p>
        </w:tc>
      </w:tr>
    </w:tbl>
    <w:p w14:paraId="2A48069A" w14:textId="2B072555" w:rsidR="00053657" w:rsidRDefault="00053657" w:rsidP="00C201AC">
      <w:pPr>
        <w:rPr>
          <w:rFonts w:ascii="Trebuchet MS" w:eastAsia="Trebuchet MS" w:hAnsi="Trebuchet MS"/>
          <w:color w:val="6A737A"/>
          <w:sz w:val="19"/>
          <w:szCs w:val="19"/>
        </w:rPr>
      </w:pPr>
    </w:p>
    <w:p w14:paraId="2404EF58" w14:textId="77777777" w:rsidR="00053657" w:rsidRDefault="00053657" w:rsidP="00C201AC">
      <w:pPr>
        <w:rPr>
          <w:rFonts w:ascii="Trebuchet MS" w:eastAsia="Trebuchet MS" w:hAnsi="Trebuchet MS"/>
          <w:color w:val="6A737A"/>
          <w:sz w:val="19"/>
          <w:szCs w:val="19"/>
        </w:rPr>
      </w:pPr>
    </w:p>
    <w:p w14:paraId="57D3C10D" w14:textId="29C38AA8" w:rsidR="00634E9C" w:rsidRDefault="00543017" w:rsidP="00B95309">
      <w:pPr>
        <w:rPr>
          <w:rFonts w:ascii="Trebuchet MS" w:eastAsia="Trebuchet MS" w:hAnsi="Trebuchet MS"/>
          <w:color w:val="6A737A"/>
          <w:sz w:val="19"/>
          <w:szCs w:val="19"/>
        </w:rPr>
      </w:pPr>
      <w:r>
        <w:rPr>
          <w:rFonts w:ascii="Trebuchet MS" w:eastAsia="Trebuchet MS" w:hAnsi="Trebuchet MS"/>
          <w:color w:val="6A737A"/>
          <w:sz w:val="19"/>
          <w:szCs w:val="19"/>
        </w:rPr>
        <w:t xml:space="preserve">Hard copy comments forms can be </w:t>
      </w:r>
      <w:r w:rsidR="00B95309">
        <w:rPr>
          <w:rFonts w:ascii="Trebuchet MS" w:eastAsia="Trebuchet MS" w:hAnsi="Trebuchet MS"/>
          <w:color w:val="6A737A"/>
          <w:sz w:val="19"/>
          <w:szCs w:val="19"/>
        </w:rPr>
        <w:t>handed in at the exhibitions</w:t>
      </w:r>
      <w:r w:rsidR="00DE45AD">
        <w:rPr>
          <w:rFonts w:ascii="Trebuchet MS" w:eastAsia="Trebuchet MS" w:hAnsi="Trebuchet MS"/>
          <w:color w:val="6A737A"/>
          <w:sz w:val="19"/>
          <w:szCs w:val="19"/>
        </w:rPr>
        <w:t xml:space="preserve">, </w:t>
      </w:r>
      <w:r>
        <w:rPr>
          <w:rFonts w:ascii="Trebuchet MS" w:eastAsia="Trebuchet MS" w:hAnsi="Trebuchet MS"/>
          <w:color w:val="6A737A"/>
          <w:sz w:val="19"/>
          <w:szCs w:val="19"/>
        </w:rPr>
        <w:t xml:space="preserve">posted back to RES at </w:t>
      </w:r>
      <w:r w:rsidR="00B95309">
        <w:rPr>
          <w:rFonts w:ascii="Trebuchet MS" w:eastAsia="Trebuchet MS" w:hAnsi="Trebuchet MS"/>
          <w:b/>
          <w:bCs/>
          <w:color w:val="6A737A"/>
          <w:sz w:val="19"/>
          <w:szCs w:val="19"/>
        </w:rPr>
        <w:t xml:space="preserve">Hill of Fare </w:t>
      </w:r>
      <w:r w:rsidRPr="00634E9C">
        <w:rPr>
          <w:rFonts w:ascii="Trebuchet MS" w:eastAsia="Trebuchet MS" w:hAnsi="Trebuchet MS"/>
          <w:b/>
          <w:bCs/>
          <w:color w:val="6A737A"/>
          <w:sz w:val="19"/>
          <w:szCs w:val="19"/>
        </w:rPr>
        <w:t>Wind Farm – Project Team</w:t>
      </w:r>
      <w:r w:rsidR="00D329F3">
        <w:rPr>
          <w:rFonts w:ascii="Trebuchet MS" w:eastAsia="Trebuchet MS" w:hAnsi="Trebuchet MS"/>
          <w:color w:val="6A737A"/>
          <w:sz w:val="19"/>
          <w:szCs w:val="19"/>
        </w:rPr>
        <w:t xml:space="preserve">, </w:t>
      </w:r>
      <w:r>
        <w:rPr>
          <w:rFonts w:ascii="Trebuchet MS" w:eastAsia="Trebuchet MS" w:hAnsi="Trebuchet MS"/>
          <w:color w:val="6A737A"/>
          <w:sz w:val="19"/>
          <w:szCs w:val="19"/>
        </w:rPr>
        <w:t>Renewable Energy Systems Limited</w:t>
      </w:r>
      <w:r w:rsidR="00D329F3">
        <w:rPr>
          <w:rFonts w:ascii="Trebuchet MS" w:eastAsia="Trebuchet MS" w:hAnsi="Trebuchet MS"/>
          <w:color w:val="6A737A"/>
          <w:sz w:val="19"/>
          <w:szCs w:val="19"/>
        </w:rPr>
        <w:t xml:space="preserve">, </w:t>
      </w:r>
      <w:r>
        <w:rPr>
          <w:rFonts w:ascii="Trebuchet MS" w:eastAsia="Trebuchet MS" w:hAnsi="Trebuchet MS"/>
          <w:color w:val="6A737A"/>
          <w:sz w:val="19"/>
          <w:szCs w:val="19"/>
        </w:rPr>
        <w:t>3</w:t>
      </w:r>
      <w:r w:rsidRPr="00543017">
        <w:rPr>
          <w:rFonts w:ascii="Trebuchet MS" w:eastAsia="Trebuchet MS" w:hAnsi="Trebuchet MS"/>
          <w:color w:val="6A737A"/>
          <w:sz w:val="19"/>
          <w:szCs w:val="19"/>
          <w:vertAlign w:val="superscript"/>
        </w:rPr>
        <w:t>rd</w:t>
      </w:r>
      <w:r>
        <w:rPr>
          <w:rFonts w:ascii="Trebuchet MS" w:eastAsia="Trebuchet MS" w:hAnsi="Trebuchet MS"/>
          <w:color w:val="6A737A"/>
          <w:sz w:val="19"/>
          <w:szCs w:val="19"/>
        </w:rPr>
        <w:t xml:space="preserve"> Floor</w:t>
      </w:r>
      <w:r w:rsidR="00D329F3">
        <w:rPr>
          <w:rFonts w:ascii="Trebuchet MS" w:eastAsia="Trebuchet MS" w:hAnsi="Trebuchet MS"/>
          <w:color w:val="6A737A"/>
          <w:sz w:val="19"/>
          <w:szCs w:val="19"/>
        </w:rPr>
        <w:t xml:space="preserve">, </w:t>
      </w:r>
      <w:r w:rsidR="00634E9C">
        <w:rPr>
          <w:rFonts w:ascii="Trebuchet MS" w:eastAsia="Trebuchet MS" w:hAnsi="Trebuchet MS"/>
          <w:color w:val="6A737A"/>
          <w:sz w:val="19"/>
          <w:szCs w:val="19"/>
        </w:rPr>
        <w:t>STV</w:t>
      </w:r>
      <w:r w:rsidR="00D329F3">
        <w:rPr>
          <w:rFonts w:ascii="Trebuchet MS" w:eastAsia="Trebuchet MS" w:hAnsi="Trebuchet MS"/>
          <w:color w:val="6A737A"/>
          <w:sz w:val="19"/>
          <w:szCs w:val="19"/>
        </w:rPr>
        <w:t xml:space="preserve">, </w:t>
      </w:r>
      <w:r w:rsidR="00634E9C">
        <w:rPr>
          <w:rFonts w:ascii="Trebuchet MS" w:eastAsia="Trebuchet MS" w:hAnsi="Trebuchet MS"/>
          <w:color w:val="6A737A"/>
          <w:sz w:val="19"/>
          <w:szCs w:val="19"/>
        </w:rPr>
        <w:t>Pacific Quay</w:t>
      </w:r>
      <w:r w:rsidR="00D329F3">
        <w:rPr>
          <w:rFonts w:ascii="Trebuchet MS" w:eastAsia="Trebuchet MS" w:hAnsi="Trebuchet MS"/>
          <w:color w:val="6A737A"/>
          <w:sz w:val="19"/>
          <w:szCs w:val="19"/>
        </w:rPr>
        <w:t xml:space="preserve">, </w:t>
      </w:r>
      <w:r w:rsidR="00634E9C">
        <w:rPr>
          <w:rFonts w:ascii="Trebuchet MS" w:eastAsia="Trebuchet MS" w:hAnsi="Trebuchet MS"/>
          <w:color w:val="6A737A"/>
          <w:sz w:val="19"/>
          <w:szCs w:val="19"/>
        </w:rPr>
        <w:t>Glasgow</w:t>
      </w:r>
      <w:r w:rsidR="00D329F3">
        <w:rPr>
          <w:rFonts w:ascii="Trebuchet MS" w:eastAsia="Trebuchet MS" w:hAnsi="Trebuchet MS"/>
          <w:color w:val="6A737A"/>
          <w:sz w:val="19"/>
          <w:szCs w:val="19"/>
        </w:rPr>
        <w:t xml:space="preserve"> </w:t>
      </w:r>
      <w:r w:rsidR="00634E9C">
        <w:rPr>
          <w:rFonts w:ascii="Trebuchet MS" w:eastAsia="Trebuchet MS" w:hAnsi="Trebuchet MS"/>
          <w:color w:val="6A737A"/>
          <w:sz w:val="19"/>
          <w:szCs w:val="19"/>
        </w:rPr>
        <w:t>G51 1PQ</w:t>
      </w:r>
      <w:r w:rsidR="00DE45AD">
        <w:rPr>
          <w:rFonts w:ascii="Trebuchet MS" w:eastAsia="Trebuchet MS" w:hAnsi="Trebuchet MS"/>
          <w:color w:val="6A737A"/>
          <w:sz w:val="19"/>
          <w:szCs w:val="19"/>
        </w:rPr>
        <w:t>, or scanned and email</w:t>
      </w:r>
      <w:r w:rsidR="00162274">
        <w:rPr>
          <w:rFonts w:ascii="Trebuchet MS" w:eastAsia="Trebuchet MS" w:hAnsi="Trebuchet MS"/>
          <w:color w:val="6A737A"/>
          <w:sz w:val="19"/>
          <w:szCs w:val="19"/>
        </w:rPr>
        <w:t>ed</w:t>
      </w:r>
      <w:r w:rsidR="00DE45AD">
        <w:rPr>
          <w:rFonts w:ascii="Trebuchet MS" w:eastAsia="Trebuchet MS" w:hAnsi="Trebuchet MS"/>
          <w:color w:val="6A737A"/>
          <w:sz w:val="19"/>
          <w:szCs w:val="19"/>
        </w:rPr>
        <w:t xml:space="preserve"> to </w:t>
      </w:r>
      <w:hyperlink r:id="rId17" w:history="1">
        <w:r w:rsidR="00162274" w:rsidRPr="00172132">
          <w:rPr>
            <w:rStyle w:val="Hyperlink"/>
            <w:rFonts w:ascii="Trebuchet MS" w:eastAsia="Trebuchet MS" w:hAnsi="Trebuchet MS"/>
            <w:sz w:val="19"/>
            <w:szCs w:val="19"/>
          </w:rPr>
          <w:t>gavin.shirley@res-group.com</w:t>
        </w:r>
      </w:hyperlink>
      <w:r w:rsidR="00162274">
        <w:rPr>
          <w:rFonts w:ascii="Trebuchet MS" w:eastAsia="Trebuchet MS" w:hAnsi="Trebuchet MS"/>
          <w:color w:val="6A737A"/>
          <w:sz w:val="19"/>
          <w:szCs w:val="19"/>
        </w:rPr>
        <w:t>.</w:t>
      </w:r>
    </w:p>
    <w:p w14:paraId="0594E2E9" w14:textId="035B1782" w:rsidR="0028283A" w:rsidRDefault="0028283A" w:rsidP="00C201AC">
      <w:pPr>
        <w:rPr>
          <w:rFonts w:ascii="Trebuchet MS" w:eastAsia="Trebuchet MS" w:hAnsi="Trebuchet MS"/>
          <w:color w:val="6A737A"/>
          <w:sz w:val="19"/>
          <w:szCs w:val="19"/>
        </w:rPr>
      </w:pPr>
    </w:p>
    <w:p w14:paraId="58A1977D" w14:textId="4A3D7844" w:rsidR="00BD3530" w:rsidRDefault="00BD3530" w:rsidP="00C201AC">
      <w:pPr>
        <w:rPr>
          <w:rFonts w:ascii="Trebuchet MS" w:eastAsia="Trebuchet MS" w:hAnsi="Trebuchet MS"/>
          <w:color w:val="6A737A"/>
          <w:sz w:val="19"/>
          <w:szCs w:val="19"/>
        </w:rPr>
      </w:pPr>
    </w:p>
    <w:p w14:paraId="333BAB16" w14:textId="131F316E" w:rsidR="00BD3530" w:rsidRDefault="00BD3530" w:rsidP="00C201AC">
      <w:pPr>
        <w:rPr>
          <w:rFonts w:ascii="Trebuchet MS" w:eastAsia="Trebuchet MS" w:hAnsi="Trebuchet MS"/>
          <w:color w:val="6A737A"/>
          <w:sz w:val="19"/>
          <w:szCs w:val="19"/>
        </w:rPr>
      </w:pPr>
    </w:p>
    <w:p w14:paraId="2EB7F28C" w14:textId="61E0B76E" w:rsidR="00BD3530" w:rsidRDefault="00BD3530" w:rsidP="00C201AC">
      <w:pPr>
        <w:rPr>
          <w:rFonts w:ascii="Trebuchet MS" w:eastAsia="Trebuchet MS" w:hAnsi="Trebuchet MS"/>
          <w:color w:val="6A737A"/>
          <w:sz w:val="19"/>
          <w:szCs w:val="19"/>
        </w:rPr>
      </w:pPr>
    </w:p>
    <w:p w14:paraId="04E9D73F" w14:textId="19F34F06" w:rsidR="00BD3530" w:rsidRDefault="00BD3530" w:rsidP="00C201AC">
      <w:pPr>
        <w:rPr>
          <w:rFonts w:ascii="Trebuchet MS" w:eastAsia="Trebuchet MS" w:hAnsi="Trebuchet MS"/>
          <w:color w:val="6A737A"/>
          <w:sz w:val="19"/>
          <w:szCs w:val="19"/>
        </w:rPr>
      </w:pPr>
    </w:p>
    <w:p w14:paraId="262B696E" w14:textId="6A78690A" w:rsidR="00BD3530" w:rsidRDefault="00BD3530" w:rsidP="00C201AC">
      <w:pPr>
        <w:rPr>
          <w:rFonts w:ascii="Trebuchet MS" w:eastAsia="Trebuchet MS" w:hAnsi="Trebuchet MS"/>
          <w:color w:val="6A737A"/>
          <w:sz w:val="19"/>
          <w:szCs w:val="19"/>
        </w:rPr>
      </w:pPr>
    </w:p>
    <w:p w14:paraId="28629ACC" w14:textId="6D3BF5C8" w:rsidR="00BD3530" w:rsidRDefault="00BD3530" w:rsidP="00EC0E35">
      <w:pPr>
        <w:jc w:val="center"/>
        <w:rPr>
          <w:rFonts w:ascii="Trebuchet MS" w:eastAsia="Trebuchet MS" w:hAnsi="Trebuchet MS"/>
          <w:color w:val="6A737A"/>
          <w:sz w:val="19"/>
          <w:szCs w:val="19"/>
        </w:rPr>
      </w:pPr>
      <w:r>
        <w:rPr>
          <w:rFonts w:ascii="Trebuchet MS" w:eastAsia="Trebuchet MS" w:hAnsi="Trebuchet MS"/>
          <w:color w:val="6A737A"/>
          <w:sz w:val="19"/>
          <w:szCs w:val="19"/>
        </w:rPr>
        <w:t xml:space="preserve">PLEASE NOTE </w:t>
      </w:r>
      <w:r w:rsidR="00293779">
        <w:rPr>
          <w:rFonts w:ascii="Trebuchet MS" w:eastAsia="Trebuchet MS" w:hAnsi="Trebuchet MS"/>
          <w:color w:val="6A737A"/>
          <w:sz w:val="19"/>
          <w:szCs w:val="19"/>
        </w:rPr>
        <w:t>–</w:t>
      </w:r>
      <w:r>
        <w:rPr>
          <w:rFonts w:ascii="Trebuchet MS" w:eastAsia="Trebuchet MS" w:hAnsi="Trebuchet MS"/>
          <w:color w:val="6A737A"/>
          <w:sz w:val="19"/>
          <w:szCs w:val="19"/>
        </w:rPr>
        <w:t xml:space="preserve"> </w:t>
      </w:r>
      <w:r w:rsidR="00293779">
        <w:rPr>
          <w:rFonts w:ascii="Trebuchet MS" w:eastAsia="Trebuchet MS" w:hAnsi="Trebuchet MS"/>
          <w:color w:val="6A737A"/>
          <w:sz w:val="19"/>
          <w:szCs w:val="19"/>
        </w:rPr>
        <w:t>there is more room overleaf if you require more space for feedback.</w:t>
      </w:r>
    </w:p>
    <w:p w14:paraId="7B77680F" w14:textId="69849CFB" w:rsidR="00293779" w:rsidRDefault="00293779" w:rsidP="00C201AC">
      <w:pPr>
        <w:rPr>
          <w:rFonts w:ascii="Trebuchet MS" w:eastAsia="Trebuchet MS" w:hAnsi="Trebuchet MS"/>
          <w:color w:val="6A737A"/>
          <w:sz w:val="19"/>
          <w:szCs w:val="19"/>
        </w:rPr>
      </w:pPr>
    </w:p>
    <w:p w14:paraId="1F8732E9" w14:textId="20B8D370" w:rsidR="00293779" w:rsidRDefault="00293779" w:rsidP="00C201AC">
      <w:pPr>
        <w:rPr>
          <w:rFonts w:ascii="Trebuchet MS" w:eastAsia="Trebuchet MS" w:hAnsi="Trebuchet MS"/>
          <w:color w:val="6A737A"/>
          <w:sz w:val="19"/>
          <w:szCs w:val="19"/>
        </w:rPr>
      </w:pPr>
    </w:p>
    <w:p w14:paraId="6D942B67" w14:textId="685205B4" w:rsidR="00293779" w:rsidRDefault="00293779" w:rsidP="00C201AC">
      <w:pPr>
        <w:rPr>
          <w:rFonts w:ascii="Trebuchet MS" w:eastAsia="Trebuchet MS" w:hAnsi="Trebuchet MS"/>
          <w:color w:val="6A737A"/>
          <w:sz w:val="19"/>
          <w:szCs w:val="19"/>
        </w:rPr>
      </w:pPr>
    </w:p>
    <w:p w14:paraId="2DB1AAD3" w14:textId="13F331BA" w:rsidR="00293779" w:rsidRDefault="00293779" w:rsidP="00C201AC">
      <w:pPr>
        <w:rPr>
          <w:rFonts w:ascii="Trebuchet MS" w:eastAsia="Trebuchet MS" w:hAnsi="Trebuchet MS"/>
          <w:color w:val="6A737A"/>
          <w:sz w:val="19"/>
          <w:szCs w:val="19"/>
        </w:rPr>
      </w:pPr>
    </w:p>
    <w:p w14:paraId="73C77493" w14:textId="45D01A99" w:rsidR="00293779" w:rsidRDefault="00293779" w:rsidP="00C201AC">
      <w:pPr>
        <w:rPr>
          <w:rFonts w:ascii="Trebuchet MS" w:eastAsia="Trebuchet MS" w:hAnsi="Trebuchet MS"/>
          <w:color w:val="6A737A"/>
          <w:sz w:val="19"/>
          <w:szCs w:val="19"/>
        </w:rPr>
      </w:pPr>
    </w:p>
    <w:p w14:paraId="5B992856" w14:textId="1DAD5365" w:rsidR="00293779" w:rsidRDefault="00293779" w:rsidP="00C201AC">
      <w:pPr>
        <w:rPr>
          <w:rFonts w:ascii="Trebuchet MS" w:eastAsia="Trebuchet MS" w:hAnsi="Trebuchet MS"/>
          <w:color w:val="6A737A"/>
          <w:sz w:val="19"/>
          <w:szCs w:val="19"/>
        </w:rPr>
      </w:pPr>
    </w:p>
    <w:p w14:paraId="1D650F9A" w14:textId="49144C7B" w:rsidR="00293779" w:rsidRDefault="00293779" w:rsidP="00C201AC">
      <w:pPr>
        <w:rPr>
          <w:rFonts w:ascii="Trebuchet MS" w:eastAsia="Trebuchet MS" w:hAnsi="Trebuchet MS"/>
          <w:color w:val="6A737A"/>
          <w:sz w:val="19"/>
          <w:szCs w:val="19"/>
        </w:rPr>
      </w:pPr>
    </w:p>
    <w:p w14:paraId="2AC6D3BE" w14:textId="28B5D753" w:rsidR="00293779" w:rsidRDefault="00293779" w:rsidP="00C201AC">
      <w:pPr>
        <w:rPr>
          <w:rFonts w:ascii="Trebuchet MS" w:eastAsia="Trebuchet MS" w:hAnsi="Trebuchet MS"/>
          <w:color w:val="6A737A"/>
          <w:sz w:val="19"/>
          <w:szCs w:val="19"/>
        </w:rPr>
      </w:pPr>
    </w:p>
    <w:p w14:paraId="63124093" w14:textId="4E4434CC" w:rsidR="00293779" w:rsidRDefault="00293779" w:rsidP="00C201AC">
      <w:pPr>
        <w:rPr>
          <w:rFonts w:ascii="Trebuchet MS" w:eastAsia="Trebuchet MS" w:hAnsi="Trebuchet MS"/>
          <w:color w:val="6A737A"/>
          <w:sz w:val="19"/>
          <w:szCs w:val="19"/>
        </w:rPr>
      </w:pPr>
    </w:p>
    <w:p w14:paraId="29AA5771" w14:textId="06E96205" w:rsidR="00293779" w:rsidRDefault="00293779" w:rsidP="00C201AC">
      <w:pPr>
        <w:rPr>
          <w:rFonts w:ascii="Trebuchet MS" w:eastAsia="Trebuchet MS" w:hAnsi="Trebuchet MS"/>
          <w:color w:val="6A737A"/>
          <w:sz w:val="19"/>
          <w:szCs w:val="19"/>
        </w:rPr>
      </w:pPr>
    </w:p>
    <w:p w14:paraId="426216BC" w14:textId="480EF79F" w:rsidR="00293779" w:rsidRDefault="00293779" w:rsidP="00C201AC">
      <w:pPr>
        <w:rPr>
          <w:rFonts w:ascii="Trebuchet MS" w:eastAsia="Trebuchet MS" w:hAnsi="Trebuchet MS"/>
          <w:color w:val="6A737A"/>
          <w:sz w:val="19"/>
          <w:szCs w:val="19"/>
        </w:rPr>
      </w:pPr>
    </w:p>
    <w:p w14:paraId="013E79FD" w14:textId="54DA8F9D" w:rsidR="00293779" w:rsidRDefault="00293779" w:rsidP="00C201AC">
      <w:pPr>
        <w:rPr>
          <w:rFonts w:ascii="Trebuchet MS" w:eastAsia="Trebuchet MS" w:hAnsi="Trebuchet MS"/>
          <w:color w:val="6A737A"/>
          <w:sz w:val="19"/>
          <w:szCs w:val="19"/>
        </w:rPr>
      </w:pPr>
    </w:p>
    <w:p w14:paraId="5FC4566C" w14:textId="0A34511E" w:rsidR="00293779" w:rsidRDefault="00293779" w:rsidP="00C201AC">
      <w:pPr>
        <w:rPr>
          <w:rFonts w:ascii="Trebuchet MS" w:eastAsia="Trebuchet MS" w:hAnsi="Trebuchet MS"/>
          <w:color w:val="6A737A"/>
          <w:sz w:val="19"/>
          <w:szCs w:val="19"/>
        </w:rPr>
      </w:pPr>
    </w:p>
    <w:p w14:paraId="1418A43F" w14:textId="1061CF25" w:rsidR="00293779" w:rsidRDefault="00293779" w:rsidP="00C201AC">
      <w:pPr>
        <w:rPr>
          <w:rFonts w:ascii="Trebuchet MS" w:eastAsia="Trebuchet MS" w:hAnsi="Trebuchet MS"/>
          <w:color w:val="6A737A"/>
          <w:sz w:val="19"/>
          <w:szCs w:val="19"/>
        </w:rPr>
      </w:pPr>
    </w:p>
    <w:p w14:paraId="13547225" w14:textId="29ABB5A8" w:rsidR="00293779" w:rsidRDefault="00293779" w:rsidP="00C201AC">
      <w:pPr>
        <w:rPr>
          <w:rFonts w:ascii="Trebuchet MS" w:eastAsia="Trebuchet MS" w:hAnsi="Trebuchet MS"/>
          <w:color w:val="6A737A"/>
          <w:sz w:val="19"/>
          <w:szCs w:val="19"/>
        </w:rPr>
      </w:pPr>
    </w:p>
    <w:p w14:paraId="3B64BB0F" w14:textId="2268FDCD" w:rsidR="00293779" w:rsidRDefault="00293779" w:rsidP="00C201AC">
      <w:pPr>
        <w:rPr>
          <w:rFonts w:ascii="Trebuchet MS" w:eastAsia="Trebuchet MS" w:hAnsi="Trebuchet MS"/>
          <w:color w:val="6A737A"/>
          <w:sz w:val="19"/>
          <w:szCs w:val="19"/>
        </w:rPr>
      </w:pPr>
    </w:p>
    <w:p w14:paraId="2E7434C2" w14:textId="2C3C5C58" w:rsidR="00293779" w:rsidRDefault="00293779" w:rsidP="00293779">
      <w:pPr>
        <w:ind w:right="673"/>
        <w:rPr>
          <w:rFonts w:ascii="Trebuchet MS" w:hAnsi="Trebuchet MS"/>
          <w:color w:val="6A737A"/>
          <w:sz w:val="19"/>
          <w:szCs w:val="19"/>
        </w:rPr>
      </w:pPr>
    </w:p>
    <w:p w14:paraId="22AF6A92" w14:textId="7A1583C3" w:rsidR="00293779" w:rsidRDefault="00293779" w:rsidP="00293779">
      <w:pPr>
        <w:ind w:right="673"/>
        <w:rPr>
          <w:rFonts w:ascii="Trebuchet MS" w:hAnsi="Trebuchet MS"/>
          <w:color w:val="6A737A"/>
          <w:sz w:val="19"/>
          <w:szCs w:val="19"/>
        </w:rPr>
      </w:pPr>
      <w:r>
        <w:rPr>
          <w:rFonts w:ascii="Trebuchet MS" w:hAnsi="Trebuchet MS"/>
          <w:color w:val="6A737A"/>
          <w:sz w:val="19"/>
          <w:szCs w:val="19"/>
        </w:rPr>
        <w:t xml:space="preserve">Please use this page if you need space for any further feedback: </w:t>
      </w:r>
    </w:p>
    <w:p w14:paraId="5EAF7C46" w14:textId="77777777" w:rsidR="00293779" w:rsidRPr="00614568" w:rsidRDefault="00293779" w:rsidP="00293779">
      <w:pPr>
        <w:ind w:right="673"/>
        <w:rPr>
          <w:rFonts w:ascii="Trebuchet MS" w:hAnsi="Trebuchet MS"/>
          <w:color w:val="6A737A"/>
          <w:sz w:val="19"/>
          <w:szCs w:val="19"/>
        </w:rPr>
      </w:pPr>
    </w:p>
    <w:tbl>
      <w:tblPr>
        <w:tblStyle w:val="TableGrid"/>
        <w:tblW w:w="8399" w:type="dxa"/>
        <w:tblInd w:w="74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8399"/>
      </w:tblGrid>
      <w:tr w:rsidR="00293779" w:rsidRPr="00614568" w14:paraId="6F08EE49" w14:textId="77777777" w:rsidTr="00EC0E35">
        <w:trPr>
          <w:trHeight w:val="13070"/>
        </w:trPr>
        <w:tc>
          <w:tcPr>
            <w:tcW w:w="8399" w:type="dxa"/>
          </w:tcPr>
          <w:p w14:paraId="3B18CDC5" w14:textId="77777777" w:rsidR="00293779" w:rsidRDefault="00293779" w:rsidP="0041318B">
            <w:pPr>
              <w:rPr>
                <w:rFonts w:ascii="Trebuchet MS" w:hAnsi="Trebuchet MS"/>
                <w:color w:val="6A737A"/>
                <w:sz w:val="19"/>
                <w:szCs w:val="19"/>
              </w:rPr>
            </w:pPr>
          </w:p>
          <w:p w14:paraId="419AC97F" w14:textId="77777777" w:rsidR="00293779" w:rsidRPr="00614568" w:rsidRDefault="00293779" w:rsidP="0041318B">
            <w:pPr>
              <w:rPr>
                <w:rFonts w:ascii="Trebuchet MS" w:hAnsi="Trebuchet MS"/>
                <w:color w:val="6A737A"/>
                <w:sz w:val="19"/>
                <w:szCs w:val="19"/>
              </w:rPr>
            </w:pPr>
          </w:p>
          <w:p w14:paraId="6A30D930" w14:textId="77777777" w:rsidR="00293779" w:rsidRPr="00614568" w:rsidRDefault="00293779" w:rsidP="0041318B">
            <w:pPr>
              <w:rPr>
                <w:rFonts w:ascii="Trebuchet MS" w:hAnsi="Trebuchet MS"/>
                <w:color w:val="6A737A"/>
                <w:sz w:val="19"/>
                <w:szCs w:val="19"/>
              </w:rPr>
            </w:pPr>
          </w:p>
        </w:tc>
      </w:tr>
    </w:tbl>
    <w:p w14:paraId="01B2B5D7" w14:textId="3751368C" w:rsidR="00293779" w:rsidRDefault="00293779" w:rsidP="00C201AC">
      <w:pPr>
        <w:rPr>
          <w:rFonts w:ascii="Trebuchet MS" w:eastAsia="Trebuchet MS" w:hAnsi="Trebuchet MS"/>
          <w:color w:val="6A737A"/>
          <w:sz w:val="19"/>
          <w:szCs w:val="19"/>
        </w:rPr>
      </w:pPr>
    </w:p>
    <w:p w14:paraId="41A670C0" w14:textId="29405210" w:rsidR="00EC0E35" w:rsidRDefault="00EC0E35" w:rsidP="00C201AC">
      <w:pPr>
        <w:rPr>
          <w:rFonts w:ascii="Trebuchet MS" w:eastAsia="Trebuchet MS" w:hAnsi="Trebuchet MS"/>
          <w:color w:val="6A737A"/>
          <w:sz w:val="19"/>
          <w:szCs w:val="19"/>
        </w:rPr>
      </w:pPr>
    </w:p>
    <w:p w14:paraId="23990143" w14:textId="3FD22BD3" w:rsidR="00EC0E35" w:rsidRDefault="00EC0E35" w:rsidP="00C201AC">
      <w:pPr>
        <w:rPr>
          <w:rFonts w:ascii="Trebuchet MS" w:eastAsia="Trebuchet MS" w:hAnsi="Trebuchet MS"/>
          <w:color w:val="6A737A"/>
          <w:sz w:val="19"/>
          <w:szCs w:val="19"/>
        </w:rPr>
      </w:pPr>
    </w:p>
    <w:p w14:paraId="7CE8183D" w14:textId="6EF6CD26" w:rsidR="00EC0E35" w:rsidRDefault="00EC0E35" w:rsidP="00C201AC">
      <w:pPr>
        <w:rPr>
          <w:rFonts w:ascii="Trebuchet MS" w:eastAsia="Trebuchet MS" w:hAnsi="Trebuchet MS"/>
          <w:color w:val="6A737A"/>
          <w:sz w:val="19"/>
          <w:szCs w:val="19"/>
        </w:rPr>
      </w:pPr>
    </w:p>
    <w:p w14:paraId="3C0A8C2A" w14:textId="77777777" w:rsidR="00EC0E35" w:rsidRDefault="00EC0E35" w:rsidP="00EC0E35">
      <w:pPr>
        <w:ind w:right="673"/>
        <w:rPr>
          <w:rFonts w:ascii="Trebuchet MS" w:hAnsi="Trebuchet MS"/>
          <w:color w:val="6A737A"/>
          <w:sz w:val="19"/>
          <w:szCs w:val="19"/>
        </w:rPr>
      </w:pPr>
      <w:r>
        <w:rPr>
          <w:rFonts w:ascii="Trebuchet MS" w:hAnsi="Trebuchet MS"/>
          <w:color w:val="6A737A"/>
          <w:sz w:val="19"/>
          <w:szCs w:val="19"/>
        </w:rPr>
        <w:t xml:space="preserve">Please use this page if you need space for any further feedback: </w:t>
      </w:r>
    </w:p>
    <w:p w14:paraId="7BAFFB2D" w14:textId="77777777" w:rsidR="00EC0E35" w:rsidRPr="00614568" w:rsidRDefault="00EC0E35" w:rsidP="00EC0E35">
      <w:pPr>
        <w:ind w:right="673"/>
        <w:rPr>
          <w:rFonts w:ascii="Trebuchet MS" w:hAnsi="Trebuchet MS"/>
          <w:color w:val="6A737A"/>
          <w:sz w:val="19"/>
          <w:szCs w:val="19"/>
        </w:rPr>
      </w:pPr>
    </w:p>
    <w:tbl>
      <w:tblPr>
        <w:tblStyle w:val="TableGrid"/>
        <w:tblW w:w="8399" w:type="dxa"/>
        <w:tblInd w:w="74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8399"/>
      </w:tblGrid>
      <w:tr w:rsidR="00EC0E35" w:rsidRPr="00614568" w14:paraId="55BA36D9" w14:textId="77777777" w:rsidTr="0041318B">
        <w:trPr>
          <w:trHeight w:val="13070"/>
        </w:trPr>
        <w:tc>
          <w:tcPr>
            <w:tcW w:w="8399" w:type="dxa"/>
          </w:tcPr>
          <w:p w14:paraId="2943D7F9" w14:textId="77777777" w:rsidR="00EC0E35" w:rsidRDefault="00EC0E35" w:rsidP="0041318B">
            <w:pPr>
              <w:rPr>
                <w:rFonts w:ascii="Trebuchet MS" w:hAnsi="Trebuchet MS"/>
                <w:color w:val="6A737A"/>
                <w:sz w:val="19"/>
                <w:szCs w:val="19"/>
              </w:rPr>
            </w:pPr>
          </w:p>
          <w:p w14:paraId="2AC13138" w14:textId="77777777" w:rsidR="00EC0E35" w:rsidRPr="00614568" w:rsidRDefault="00EC0E35" w:rsidP="0041318B">
            <w:pPr>
              <w:rPr>
                <w:rFonts w:ascii="Trebuchet MS" w:hAnsi="Trebuchet MS"/>
                <w:color w:val="6A737A"/>
                <w:sz w:val="19"/>
                <w:szCs w:val="19"/>
              </w:rPr>
            </w:pPr>
          </w:p>
          <w:p w14:paraId="5089E8F1" w14:textId="77777777" w:rsidR="00EC0E35" w:rsidRPr="00614568" w:rsidRDefault="00EC0E35" w:rsidP="0041318B">
            <w:pPr>
              <w:rPr>
                <w:rFonts w:ascii="Trebuchet MS" w:hAnsi="Trebuchet MS"/>
                <w:color w:val="6A737A"/>
                <w:sz w:val="19"/>
                <w:szCs w:val="19"/>
              </w:rPr>
            </w:pPr>
          </w:p>
        </w:tc>
      </w:tr>
    </w:tbl>
    <w:p w14:paraId="031F305C" w14:textId="5E8EDE5C" w:rsidR="00EC0E35" w:rsidRDefault="00EC0E35" w:rsidP="00C201AC">
      <w:pPr>
        <w:rPr>
          <w:rFonts w:ascii="Trebuchet MS" w:eastAsia="Trebuchet MS" w:hAnsi="Trebuchet MS"/>
          <w:color w:val="6A737A"/>
          <w:sz w:val="19"/>
          <w:szCs w:val="19"/>
        </w:rPr>
      </w:pPr>
    </w:p>
    <w:p w14:paraId="35F06DE1" w14:textId="77777777" w:rsidR="00EC0E35" w:rsidRDefault="00EC0E35" w:rsidP="00C201AC">
      <w:pPr>
        <w:rPr>
          <w:rFonts w:ascii="Trebuchet MS" w:eastAsia="Trebuchet MS" w:hAnsi="Trebuchet MS"/>
          <w:color w:val="6A737A"/>
          <w:sz w:val="19"/>
          <w:szCs w:val="19"/>
        </w:rPr>
      </w:pPr>
    </w:p>
    <w:sectPr w:rsidR="00EC0E35" w:rsidSect="000E57C7">
      <w:footerReference w:type="default" r:id="rId18"/>
      <w:type w:val="continuous"/>
      <w:pgSz w:w="11920" w:h="16840"/>
      <w:pgMar w:top="980" w:right="1300" w:bottom="280" w:left="1300"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8E42" w14:textId="77777777" w:rsidR="00F34375" w:rsidRDefault="00F34375">
      <w:r>
        <w:separator/>
      </w:r>
    </w:p>
  </w:endnote>
  <w:endnote w:type="continuationSeparator" w:id="0">
    <w:p w14:paraId="3926F165" w14:textId="77777777" w:rsidR="00F34375" w:rsidRDefault="00F3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964E" w14:textId="77777777" w:rsidR="00B70A0D" w:rsidRDefault="00F34375">
    <w:pPr>
      <w:spacing w:line="200" w:lineRule="exact"/>
    </w:pPr>
    <w:r>
      <w:rPr>
        <w:noProof/>
      </w:rPr>
      <w:pict w14:anchorId="38E08785">
        <v:shapetype id="_x0000_t202" coordsize="21600,21600" o:spt="202" path="m,l,21600r21600,l21600,xe">
          <v:stroke joinstyle="miter"/>
          <v:path gradientshapeok="t" o:connecttype="rect"/>
        </v:shapetype>
        <v:shape id="Text Box 3" o:spid="_x0000_s1025" type="#_x0000_t202" style="position:absolute;margin-left:266.4pt;margin-top:816.8pt;width:42.45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" filled="f" stroked="f">
          <o:lock v:ext="edit" aspectratio="t" verticies="t" text="t" shapetype="t"/>
          <v:textbox inset="0,0,0,0">
            <w:txbxContent>
              <w:p w14:paraId="2537BA97" w14:textId="34AB0528" w:rsidR="00B70A0D" w:rsidRPr="00B70A0D" w:rsidRDefault="00B70A0D">
                <w:pPr>
                  <w:ind w:left="40"/>
                  <w:rPr>
                    <w:rFonts w:asciiTheme="minorHAnsi" w:eastAsia="Trebuchet MS" w:hAnsiTheme="minorHAnsi" w:cstheme="minorHAnsi"/>
                    <w:color w:val="6A737A"/>
                    <w:sz w:val="15"/>
                    <w:szCs w:val="15"/>
                  </w:rPr>
                </w:pPr>
                <w:r>
                  <w:rPr>
                    <w:rFonts w:asciiTheme="minorHAnsi" w:hAnsiTheme="minorHAnsi" w:cstheme="minorHAnsi"/>
                    <w:color w:val="6A737A"/>
                    <w:sz w:val="15"/>
                    <w:szCs w:val="15"/>
                  </w:rPr>
                  <w:t xml:space="preserve">Page </w:t>
                </w:r>
                <w:r w:rsidRPr="00B70A0D">
                  <w:rPr>
                    <w:rFonts w:asciiTheme="minorHAnsi" w:hAnsiTheme="minorHAnsi" w:cstheme="minorHAnsi"/>
                    <w:color w:val="6A737A"/>
                    <w:sz w:val="15"/>
                    <w:szCs w:val="15"/>
                  </w:rPr>
                  <w:fldChar w:fldCharType="begin"/>
                </w:r>
                <w:r w:rsidRPr="00B70A0D">
                  <w:rPr>
                    <w:rFonts w:asciiTheme="minorHAnsi" w:eastAsia="Trebuchet MS" w:hAnsiTheme="minorHAnsi" w:cstheme="minorHAnsi"/>
                    <w:color w:val="6A737A"/>
                    <w:sz w:val="15"/>
                    <w:szCs w:val="15"/>
                  </w:rPr>
                  <w:instrText xml:space="preserve"> PAGE </w:instrText>
                </w:r>
                <w:r w:rsidRPr="00B70A0D">
                  <w:rPr>
                    <w:rFonts w:asciiTheme="minorHAnsi" w:hAnsiTheme="minorHAnsi" w:cstheme="minorHAnsi"/>
                    <w:color w:val="6A737A"/>
                    <w:sz w:val="15"/>
                    <w:szCs w:val="15"/>
                  </w:rPr>
                  <w:fldChar w:fldCharType="separate"/>
                </w:r>
                <w:r w:rsidRPr="00B70A0D">
                  <w:rPr>
                    <w:rFonts w:asciiTheme="minorHAnsi" w:hAnsiTheme="minorHAnsi" w:cstheme="minorHAnsi"/>
                    <w:color w:val="6A737A"/>
                    <w:sz w:val="15"/>
                    <w:szCs w:val="15"/>
                  </w:rPr>
                  <w:t>2</w:t>
                </w:r>
                <w:r w:rsidRPr="00B70A0D">
                  <w:rPr>
                    <w:rFonts w:asciiTheme="minorHAnsi" w:hAnsiTheme="minorHAnsi" w:cstheme="minorHAnsi"/>
                    <w:color w:val="6A737A"/>
                    <w:sz w:val="15"/>
                    <w:szCs w:val="15"/>
                  </w:rPr>
                  <w:fldChar w:fldCharType="end"/>
                </w:r>
                <w:r>
                  <w:rPr>
                    <w:rFonts w:asciiTheme="minorHAnsi" w:hAnsiTheme="minorHAnsi" w:cstheme="minorHAnsi"/>
                    <w:color w:val="6A737A"/>
                    <w:sz w:val="15"/>
                    <w:szCs w:val="15"/>
                  </w:rPr>
                  <w:t xml:space="preserve"> of </w:t>
                </w:r>
                <w:r w:rsidR="00EC0E35">
                  <w:rPr>
                    <w:rFonts w:asciiTheme="minorHAnsi" w:hAnsiTheme="minorHAnsi" w:cstheme="minorHAnsi"/>
                    <w:color w:val="6A737A"/>
                    <w:sz w:val="15"/>
                    <w:szCs w:val="15"/>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315111"/>
      <w:docPartObj>
        <w:docPartGallery w:val="Page Numbers (Bottom of Page)"/>
        <w:docPartUnique/>
      </w:docPartObj>
    </w:sdtPr>
    <w:sdtContent>
      <w:p w14:paraId="702FA95F" w14:textId="5A0C07E6" w:rsidR="00053657" w:rsidRDefault="00053657" w:rsidP="00A268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4AB4E3" w14:textId="77777777" w:rsidR="00053657" w:rsidRDefault="00053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728653"/>
      <w:docPartObj>
        <w:docPartGallery w:val="Page Numbers (Bottom of Page)"/>
        <w:docPartUnique/>
      </w:docPartObj>
    </w:sdtPr>
    <w:sdtEndPr>
      <w:rPr>
        <w:rStyle w:val="PageNumber"/>
        <w:rFonts w:ascii="Trebuchet MS" w:hAnsi="Trebuchet MS"/>
        <w:color w:val="404040" w:themeColor="text1" w:themeTint="BF"/>
        <w:sz w:val="18"/>
        <w:szCs w:val="18"/>
      </w:rPr>
    </w:sdtEndPr>
    <w:sdtContent>
      <w:p w14:paraId="739A3E07" w14:textId="40763407" w:rsidR="00053657" w:rsidRPr="008F30F5" w:rsidRDefault="008F30F5" w:rsidP="008F30F5">
        <w:pPr>
          <w:framePr w:wrap="none" w:vAnchor="text" w:hAnchor="page" w:x="5649" w:y="99"/>
          <w:ind w:left="40"/>
          <w:rPr>
            <w:rStyle w:val="PageNumber"/>
            <w:rFonts w:asciiTheme="minorHAnsi" w:eastAsia="Trebuchet MS" w:hAnsiTheme="minorHAnsi" w:cstheme="minorHAnsi"/>
            <w:color w:val="6A737A"/>
            <w:sz w:val="15"/>
            <w:szCs w:val="15"/>
          </w:rPr>
        </w:pPr>
        <w:r>
          <w:rPr>
            <w:rFonts w:asciiTheme="minorHAnsi" w:hAnsiTheme="minorHAnsi" w:cstheme="minorHAnsi"/>
            <w:color w:val="6A737A"/>
            <w:sz w:val="15"/>
            <w:szCs w:val="15"/>
          </w:rPr>
          <w:t xml:space="preserve">Page </w:t>
        </w:r>
        <w:r w:rsidRPr="00B70A0D">
          <w:rPr>
            <w:rFonts w:asciiTheme="minorHAnsi" w:hAnsiTheme="minorHAnsi" w:cstheme="minorHAnsi"/>
            <w:color w:val="6A737A"/>
            <w:sz w:val="15"/>
            <w:szCs w:val="15"/>
          </w:rPr>
          <w:fldChar w:fldCharType="begin"/>
        </w:r>
        <w:r w:rsidRPr="00B70A0D">
          <w:rPr>
            <w:rFonts w:asciiTheme="minorHAnsi" w:eastAsia="Trebuchet MS" w:hAnsiTheme="minorHAnsi" w:cstheme="minorHAnsi"/>
            <w:color w:val="6A737A"/>
            <w:sz w:val="15"/>
            <w:szCs w:val="15"/>
          </w:rPr>
          <w:instrText xml:space="preserve"> PAGE </w:instrText>
        </w:r>
        <w:r w:rsidRPr="00B70A0D">
          <w:rPr>
            <w:rFonts w:asciiTheme="minorHAnsi" w:hAnsiTheme="minorHAnsi" w:cstheme="minorHAnsi"/>
            <w:color w:val="6A737A"/>
            <w:sz w:val="15"/>
            <w:szCs w:val="15"/>
          </w:rPr>
          <w:fldChar w:fldCharType="separate"/>
        </w:r>
        <w:r>
          <w:rPr>
            <w:rFonts w:asciiTheme="minorHAnsi" w:hAnsiTheme="minorHAnsi" w:cstheme="minorHAnsi"/>
            <w:color w:val="6A737A"/>
            <w:sz w:val="15"/>
            <w:szCs w:val="15"/>
          </w:rPr>
          <w:t>3</w:t>
        </w:r>
        <w:r w:rsidRPr="00B70A0D">
          <w:rPr>
            <w:rFonts w:asciiTheme="minorHAnsi" w:hAnsiTheme="minorHAnsi" w:cstheme="minorHAnsi"/>
            <w:color w:val="6A737A"/>
            <w:sz w:val="15"/>
            <w:szCs w:val="15"/>
          </w:rPr>
          <w:fldChar w:fldCharType="end"/>
        </w:r>
        <w:r>
          <w:rPr>
            <w:rFonts w:asciiTheme="minorHAnsi" w:hAnsiTheme="minorHAnsi" w:cstheme="minorHAnsi"/>
            <w:color w:val="6A737A"/>
            <w:sz w:val="15"/>
            <w:szCs w:val="15"/>
          </w:rPr>
          <w:t xml:space="preserve"> of </w:t>
        </w:r>
        <w:r w:rsidR="00EC0E35">
          <w:rPr>
            <w:rFonts w:asciiTheme="minorHAnsi" w:hAnsiTheme="minorHAnsi" w:cstheme="minorHAnsi"/>
            <w:color w:val="6A737A"/>
            <w:sz w:val="15"/>
            <w:szCs w:val="15"/>
          </w:rPr>
          <w:t>8</w:t>
        </w:r>
      </w:p>
    </w:sdtContent>
  </w:sdt>
  <w:p w14:paraId="6E5D8862" w14:textId="012AA9AA" w:rsidR="00CE1437" w:rsidRPr="00053657" w:rsidRDefault="00053657" w:rsidP="00053657">
    <w:pPr>
      <w:spacing w:line="200" w:lineRule="exact"/>
      <w:ind w:left="2880" w:firstLine="720"/>
      <w:rPr>
        <w:sz w:val="16"/>
        <w:szCs w:val="16"/>
      </w:rPr>
    </w:pPr>
    <w:r>
      <w:rPr>
        <w:rFonts w:ascii="Trebuchet MS" w:hAnsi="Trebuchet MS"/>
        <w:color w:val="404040" w:themeColor="text1" w:themeTint="BF"/>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24B6" w14:textId="560989C4" w:rsidR="00A26886" w:rsidRPr="00053657" w:rsidRDefault="00A26886" w:rsidP="00F532A6">
    <w:pPr>
      <w:pStyle w:val="Footer"/>
      <w:framePr w:wrap="none" w:vAnchor="text" w:hAnchor="page" w:x="5937" w:y="5"/>
      <w:rPr>
        <w:rStyle w:val="PageNumber"/>
        <w:rFonts w:ascii="Trebuchet MS" w:hAnsi="Trebuchet MS"/>
        <w:color w:val="404040" w:themeColor="text1" w:themeTint="BF"/>
        <w:sz w:val="18"/>
        <w:szCs w:val="18"/>
      </w:rPr>
    </w:pPr>
  </w:p>
  <w:sdt>
    <w:sdtPr>
      <w:rPr>
        <w:rStyle w:val="PageNumber"/>
      </w:rPr>
      <w:id w:val="-1122293670"/>
      <w:docPartObj>
        <w:docPartGallery w:val="Page Numbers (Bottom of Page)"/>
        <w:docPartUnique/>
      </w:docPartObj>
    </w:sdtPr>
    <w:sdtEndPr>
      <w:rPr>
        <w:rStyle w:val="PageNumber"/>
        <w:rFonts w:ascii="Trebuchet MS" w:hAnsi="Trebuchet MS"/>
        <w:color w:val="404040" w:themeColor="text1" w:themeTint="BF"/>
        <w:sz w:val="18"/>
        <w:szCs w:val="18"/>
      </w:rPr>
    </w:sdtEndPr>
    <w:sdtContent>
      <w:p w14:paraId="30A86800" w14:textId="3CAB4A51" w:rsidR="008F30F5" w:rsidRPr="008F30F5" w:rsidRDefault="008F30F5" w:rsidP="008F30F5">
        <w:pPr>
          <w:framePr w:wrap="none" w:vAnchor="text" w:hAnchor="page" w:x="5713" w:y="53"/>
          <w:ind w:left="40"/>
          <w:rPr>
            <w:rStyle w:val="PageNumber"/>
            <w:rFonts w:asciiTheme="minorHAnsi" w:eastAsia="Trebuchet MS" w:hAnsiTheme="minorHAnsi" w:cstheme="minorHAnsi"/>
            <w:color w:val="6A737A"/>
            <w:sz w:val="15"/>
            <w:szCs w:val="15"/>
          </w:rPr>
        </w:pPr>
        <w:r>
          <w:rPr>
            <w:rFonts w:asciiTheme="minorHAnsi" w:hAnsiTheme="minorHAnsi" w:cstheme="minorHAnsi"/>
            <w:color w:val="6A737A"/>
            <w:sz w:val="15"/>
            <w:szCs w:val="15"/>
          </w:rPr>
          <w:t xml:space="preserve">Page </w:t>
        </w:r>
        <w:r w:rsidRPr="00B70A0D">
          <w:rPr>
            <w:rFonts w:asciiTheme="minorHAnsi" w:hAnsiTheme="minorHAnsi" w:cstheme="minorHAnsi"/>
            <w:color w:val="6A737A"/>
            <w:sz w:val="15"/>
            <w:szCs w:val="15"/>
          </w:rPr>
          <w:fldChar w:fldCharType="begin"/>
        </w:r>
        <w:r w:rsidRPr="00B70A0D">
          <w:rPr>
            <w:rFonts w:asciiTheme="minorHAnsi" w:eastAsia="Trebuchet MS" w:hAnsiTheme="minorHAnsi" w:cstheme="minorHAnsi"/>
            <w:color w:val="6A737A"/>
            <w:sz w:val="15"/>
            <w:szCs w:val="15"/>
          </w:rPr>
          <w:instrText xml:space="preserve"> PAGE </w:instrText>
        </w:r>
        <w:r w:rsidRPr="00B70A0D">
          <w:rPr>
            <w:rFonts w:asciiTheme="minorHAnsi" w:hAnsiTheme="minorHAnsi" w:cstheme="minorHAnsi"/>
            <w:color w:val="6A737A"/>
            <w:sz w:val="15"/>
            <w:szCs w:val="15"/>
          </w:rPr>
          <w:fldChar w:fldCharType="separate"/>
        </w:r>
        <w:r>
          <w:rPr>
            <w:rFonts w:asciiTheme="minorHAnsi" w:hAnsiTheme="minorHAnsi" w:cstheme="minorHAnsi"/>
            <w:color w:val="6A737A"/>
            <w:sz w:val="15"/>
            <w:szCs w:val="15"/>
          </w:rPr>
          <w:t>4</w:t>
        </w:r>
        <w:r w:rsidRPr="00B70A0D">
          <w:rPr>
            <w:rFonts w:asciiTheme="minorHAnsi" w:hAnsiTheme="minorHAnsi" w:cstheme="minorHAnsi"/>
            <w:color w:val="6A737A"/>
            <w:sz w:val="15"/>
            <w:szCs w:val="15"/>
          </w:rPr>
          <w:fldChar w:fldCharType="end"/>
        </w:r>
        <w:r>
          <w:rPr>
            <w:rFonts w:asciiTheme="minorHAnsi" w:hAnsiTheme="minorHAnsi" w:cstheme="minorHAnsi"/>
            <w:color w:val="6A737A"/>
            <w:sz w:val="15"/>
            <w:szCs w:val="15"/>
          </w:rPr>
          <w:t xml:space="preserve"> of </w:t>
        </w:r>
        <w:r w:rsidR="00EC0E35">
          <w:rPr>
            <w:rFonts w:asciiTheme="minorHAnsi" w:hAnsiTheme="minorHAnsi" w:cstheme="minorHAnsi"/>
            <w:color w:val="6A737A"/>
            <w:sz w:val="15"/>
            <w:szCs w:val="15"/>
          </w:rPr>
          <w:t>8</w:t>
        </w:r>
      </w:p>
    </w:sdtContent>
  </w:sdt>
  <w:p w14:paraId="041C3BC1" w14:textId="4B26092A" w:rsidR="00A26886" w:rsidRPr="00053657" w:rsidRDefault="00A26886" w:rsidP="00053657">
    <w:pPr>
      <w:spacing w:line="200" w:lineRule="exact"/>
      <w:ind w:left="2880" w:firstLine="720"/>
      <w:rPr>
        <w:sz w:val="16"/>
        <w:szCs w:val="16"/>
      </w:rPr>
    </w:pPr>
    <w:r>
      <w:rPr>
        <w:rFonts w:ascii="Trebuchet MS" w:hAnsi="Trebuchet MS"/>
        <w:color w:val="404040" w:themeColor="text1" w:themeTint="B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CD57" w14:textId="77777777" w:rsidR="00F34375" w:rsidRDefault="00F34375">
      <w:r>
        <w:separator/>
      </w:r>
    </w:p>
  </w:footnote>
  <w:footnote w:type="continuationSeparator" w:id="0">
    <w:p w14:paraId="07F6DF5A" w14:textId="77777777" w:rsidR="00F34375" w:rsidRDefault="00F3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58BA" w14:textId="5B77575C" w:rsidR="00B70A0D" w:rsidRPr="00CC0AF7" w:rsidRDefault="00B70A0D" w:rsidP="00CC0AF7">
    <w:pPr>
      <w:pStyle w:val="Header"/>
      <w:jc w:val="right"/>
      <w:rPr>
        <w:rFonts w:ascii="Trebuchet MS" w:hAnsi="Trebuchet MS"/>
        <w:b/>
        <w:bCs/>
        <w:color w:val="F37420"/>
        <w:sz w:val="32"/>
        <w:szCs w:val="32"/>
      </w:rPr>
    </w:pPr>
    <w:r w:rsidRPr="00CC0AF7">
      <w:rPr>
        <w:rFonts w:ascii="Trebuchet MS" w:hAnsi="Trebuchet MS"/>
        <w:b/>
        <w:bCs/>
        <w:noProof/>
        <w:color w:val="F37420"/>
        <w:sz w:val="32"/>
        <w:szCs w:val="32"/>
      </w:rPr>
      <w:drawing>
        <wp:anchor distT="0" distB="0" distL="114300" distR="114300" simplePos="0" relativeHeight="251658240" behindDoc="0" locked="0" layoutInCell="1" allowOverlap="1" wp14:anchorId="00608156" wp14:editId="114E6915">
          <wp:simplePos x="0" y="0"/>
          <wp:positionH relativeFrom="column">
            <wp:posOffset>2636</wp:posOffset>
          </wp:positionH>
          <wp:positionV relativeFrom="paragraph">
            <wp:posOffset>3714</wp:posOffset>
          </wp:positionV>
          <wp:extent cx="790504" cy="5042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04" cy="504214"/>
                  </a:xfrm>
                  <a:prstGeom prst="rect">
                    <a:avLst/>
                  </a:prstGeom>
                </pic:spPr>
              </pic:pic>
            </a:graphicData>
          </a:graphic>
          <wp14:sizeRelH relativeFrom="page">
            <wp14:pctWidth>0</wp14:pctWidth>
          </wp14:sizeRelH>
          <wp14:sizeRelV relativeFrom="page">
            <wp14:pctHeight>0</wp14:pctHeight>
          </wp14:sizeRelV>
        </wp:anchor>
      </w:drawing>
    </w:r>
    <w:r w:rsidR="00E96DCE">
      <w:rPr>
        <w:rFonts w:ascii="Trebuchet MS" w:hAnsi="Trebuchet MS"/>
        <w:b/>
        <w:bCs/>
        <w:noProof/>
        <w:color w:val="F37420"/>
        <w:sz w:val="32"/>
        <w:szCs w:val="32"/>
      </w:rPr>
      <w:t>Hill of Fare</w:t>
    </w:r>
    <w:r>
      <w:rPr>
        <w:rFonts w:ascii="Trebuchet MS" w:hAnsi="Trebuchet MS"/>
        <w:b/>
        <w:bCs/>
        <w:noProof/>
        <w:color w:val="F37420"/>
        <w:sz w:val="32"/>
        <w:szCs w:val="32"/>
      </w:rPr>
      <w:t xml:space="preserve"> Wind Farm</w:t>
    </w:r>
    <w:r w:rsidRPr="00CC0AF7">
      <w:rPr>
        <w:rFonts w:ascii="Trebuchet MS" w:hAnsi="Trebuchet MS"/>
        <w:b/>
        <w:bCs/>
        <w:color w:val="F37420"/>
        <w:sz w:val="32"/>
        <w:szCs w:val="32"/>
      </w:rPr>
      <w:t xml:space="preserve"> </w:t>
    </w:r>
    <w:r w:rsidR="00E96DCE">
      <w:rPr>
        <w:rFonts w:ascii="Trebuchet MS" w:hAnsi="Trebuchet MS"/>
        <w:b/>
        <w:bCs/>
        <w:color w:val="F37420"/>
        <w:sz w:val="32"/>
        <w:szCs w:val="32"/>
      </w:rPr>
      <w:t>p</w:t>
    </w:r>
    <w:r w:rsidRPr="00CC0AF7">
      <w:rPr>
        <w:rFonts w:ascii="Trebuchet MS" w:hAnsi="Trebuchet MS"/>
        <w:b/>
        <w:bCs/>
        <w:color w:val="F37420"/>
        <w:sz w:val="32"/>
        <w:szCs w:val="32"/>
      </w:rPr>
      <w:t>roposal</w:t>
    </w:r>
  </w:p>
  <w:p w14:paraId="31D6BA54" w14:textId="77777777" w:rsidR="00B70A0D" w:rsidRPr="00CC0AF7" w:rsidRDefault="00B70A0D" w:rsidP="00CC0AF7">
    <w:pPr>
      <w:pStyle w:val="Header"/>
      <w:jc w:val="right"/>
      <w:rPr>
        <w:rFonts w:ascii="Trebuchet MS" w:hAnsi="Trebuchet MS"/>
        <w:color w:val="6A737A"/>
        <w:sz w:val="24"/>
        <w:szCs w:val="24"/>
      </w:rPr>
    </w:pPr>
    <w:r w:rsidRPr="3EFB3DE3">
      <w:rPr>
        <w:rFonts w:ascii="Trebuchet MS" w:hAnsi="Trebuchet MS"/>
        <w:color w:val="6A737A"/>
        <w:sz w:val="24"/>
        <w:szCs w:val="24"/>
      </w:rPr>
      <w:t xml:space="preserve">Comments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8055" w14:textId="77777777" w:rsidR="000E57C7" w:rsidRPr="000E57C7" w:rsidRDefault="000E57C7" w:rsidP="000E57C7">
    <w:pPr>
      <w:pStyle w:val="Header"/>
      <w:rPr>
        <w:rFonts w:ascii="Trebuchet MS" w:hAnsi="Trebuchet MS"/>
        <w:b/>
        <w:bCs/>
        <w:noProof/>
        <w:color w:val="F37420"/>
        <w:sz w:val="10"/>
        <w:szCs w:val="10"/>
      </w:rPr>
    </w:pPr>
  </w:p>
  <w:p w14:paraId="4CC6265A" w14:textId="3FDEFA6A" w:rsidR="00053657" w:rsidRPr="00CC0AF7" w:rsidRDefault="00053657" w:rsidP="00053657">
    <w:pPr>
      <w:pStyle w:val="Header"/>
      <w:jc w:val="right"/>
      <w:rPr>
        <w:rFonts w:ascii="Trebuchet MS" w:hAnsi="Trebuchet MS"/>
        <w:b/>
        <w:bCs/>
        <w:color w:val="F37420"/>
        <w:sz w:val="32"/>
        <w:szCs w:val="32"/>
      </w:rPr>
    </w:pPr>
    <w:r w:rsidRPr="00CC0AF7">
      <w:rPr>
        <w:rFonts w:ascii="Trebuchet MS" w:hAnsi="Trebuchet MS"/>
        <w:b/>
        <w:bCs/>
        <w:noProof/>
        <w:color w:val="F37420"/>
        <w:sz w:val="32"/>
        <w:szCs w:val="32"/>
      </w:rPr>
      <w:drawing>
        <wp:anchor distT="0" distB="0" distL="114300" distR="114300" simplePos="0" relativeHeight="251657216" behindDoc="0" locked="0" layoutInCell="1" allowOverlap="1" wp14:anchorId="4993DC5F" wp14:editId="4879FB02">
          <wp:simplePos x="0" y="0"/>
          <wp:positionH relativeFrom="column">
            <wp:posOffset>2636</wp:posOffset>
          </wp:positionH>
          <wp:positionV relativeFrom="paragraph">
            <wp:posOffset>3714</wp:posOffset>
          </wp:positionV>
          <wp:extent cx="790504" cy="504214"/>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504" cy="504214"/>
                  </a:xfrm>
                  <a:prstGeom prst="rect">
                    <a:avLst/>
                  </a:prstGeom>
                </pic:spPr>
              </pic:pic>
            </a:graphicData>
          </a:graphic>
          <wp14:sizeRelH relativeFrom="page">
            <wp14:pctWidth>0</wp14:pctWidth>
          </wp14:sizeRelH>
          <wp14:sizeRelV relativeFrom="page">
            <wp14:pctHeight>0</wp14:pctHeight>
          </wp14:sizeRelV>
        </wp:anchor>
      </w:drawing>
    </w:r>
    <w:r w:rsidR="000270B2">
      <w:rPr>
        <w:rFonts w:ascii="Trebuchet MS" w:hAnsi="Trebuchet MS"/>
        <w:b/>
        <w:bCs/>
        <w:noProof/>
        <w:color w:val="F37420"/>
        <w:sz w:val="32"/>
        <w:szCs w:val="32"/>
      </w:rPr>
      <w:t xml:space="preserve">Hill of Fare Wind Farm </w:t>
    </w:r>
    <w:r w:rsidR="006D75BB">
      <w:rPr>
        <w:rFonts w:ascii="Trebuchet MS" w:hAnsi="Trebuchet MS"/>
        <w:b/>
        <w:bCs/>
        <w:noProof/>
        <w:color w:val="F37420"/>
        <w:sz w:val="32"/>
        <w:szCs w:val="32"/>
      </w:rPr>
      <w:t>p</w:t>
    </w:r>
    <w:r w:rsidR="000270B2">
      <w:rPr>
        <w:rFonts w:ascii="Trebuchet MS" w:hAnsi="Trebuchet MS"/>
        <w:b/>
        <w:bCs/>
        <w:noProof/>
        <w:color w:val="F37420"/>
        <w:sz w:val="32"/>
        <w:szCs w:val="32"/>
      </w:rPr>
      <w:t>roposal</w:t>
    </w:r>
  </w:p>
  <w:p w14:paraId="68BA2E6C" w14:textId="64DC0E86" w:rsidR="00053657" w:rsidRPr="00B015F4" w:rsidRDefault="00053657" w:rsidP="00053657">
    <w:pPr>
      <w:pStyle w:val="Header"/>
      <w:jc w:val="right"/>
      <w:rPr>
        <w:rFonts w:ascii="Trebuchet MS" w:hAnsi="Trebuchet MS"/>
        <w:b/>
        <w:bCs/>
        <w:color w:val="6A737A"/>
        <w:sz w:val="24"/>
        <w:szCs w:val="24"/>
      </w:rPr>
    </w:pPr>
    <w:r w:rsidRPr="00B015F4">
      <w:rPr>
        <w:rFonts w:ascii="Trebuchet MS" w:hAnsi="Trebuchet MS"/>
        <w:b/>
        <w:bCs/>
        <w:color w:val="6A737A"/>
        <w:sz w:val="24"/>
        <w:szCs w:val="24"/>
      </w:rPr>
      <w:t xml:space="preserve">Comments Form </w:t>
    </w:r>
  </w:p>
  <w:p w14:paraId="42B2CF16" w14:textId="415A899E" w:rsidR="00CC0AF7" w:rsidRPr="00B015F4" w:rsidRDefault="00CC0AF7" w:rsidP="00CC0AF7">
    <w:pPr>
      <w:pStyle w:val="Header"/>
      <w:jc w:val="right"/>
      <w:rPr>
        <w:rFonts w:ascii="Trebuchet MS" w:hAnsi="Trebuchet MS"/>
        <w:b/>
        <w:bCs/>
        <w:color w:val="6A737A"/>
        <w:sz w:val="24"/>
        <w:szCs w:val="24"/>
      </w:rPr>
    </w:pPr>
    <w:r w:rsidRPr="00B015F4">
      <w:rPr>
        <w:rFonts w:ascii="Trebuchet MS" w:hAnsi="Trebuchet MS"/>
        <w:b/>
        <w:bCs/>
        <w:color w:val="6A737A"/>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534B" w14:textId="77777777" w:rsidR="00755C2C" w:rsidRPr="00CC0AF7" w:rsidRDefault="00755C2C" w:rsidP="00755C2C">
    <w:pPr>
      <w:pStyle w:val="Header"/>
      <w:jc w:val="right"/>
      <w:rPr>
        <w:rFonts w:ascii="Trebuchet MS" w:hAnsi="Trebuchet MS"/>
        <w:b/>
        <w:bCs/>
        <w:color w:val="F37420"/>
        <w:sz w:val="32"/>
        <w:szCs w:val="32"/>
      </w:rPr>
    </w:pPr>
    <w:r w:rsidRPr="00CC0AF7">
      <w:rPr>
        <w:rFonts w:ascii="Trebuchet MS" w:hAnsi="Trebuchet MS"/>
        <w:b/>
        <w:bCs/>
        <w:noProof/>
        <w:color w:val="F37420"/>
        <w:sz w:val="32"/>
        <w:szCs w:val="32"/>
      </w:rPr>
      <w:drawing>
        <wp:anchor distT="0" distB="0" distL="114300" distR="114300" simplePos="0" relativeHeight="251656192" behindDoc="0" locked="0" layoutInCell="1" allowOverlap="1" wp14:anchorId="7DD3242E" wp14:editId="281FE296">
          <wp:simplePos x="0" y="0"/>
          <wp:positionH relativeFrom="column">
            <wp:posOffset>2636</wp:posOffset>
          </wp:positionH>
          <wp:positionV relativeFrom="paragraph">
            <wp:posOffset>3714</wp:posOffset>
          </wp:positionV>
          <wp:extent cx="790504" cy="504214"/>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504" cy="504214"/>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bCs/>
        <w:noProof/>
        <w:color w:val="F37420"/>
        <w:sz w:val="32"/>
        <w:szCs w:val="32"/>
      </w:rPr>
      <w:t>Cairnmore Hill Wind Farm</w:t>
    </w:r>
    <w:r w:rsidRPr="00CC0AF7">
      <w:rPr>
        <w:rFonts w:ascii="Trebuchet MS" w:hAnsi="Trebuchet MS"/>
        <w:b/>
        <w:bCs/>
        <w:color w:val="F37420"/>
        <w:sz w:val="32"/>
        <w:szCs w:val="32"/>
      </w:rPr>
      <w:t xml:space="preserve"> </w:t>
    </w:r>
    <w:r>
      <w:rPr>
        <w:rFonts w:ascii="Trebuchet MS" w:hAnsi="Trebuchet MS"/>
        <w:b/>
        <w:bCs/>
        <w:color w:val="F37420"/>
        <w:sz w:val="32"/>
        <w:szCs w:val="32"/>
      </w:rPr>
      <w:t>Redesign</w:t>
    </w:r>
  </w:p>
  <w:p w14:paraId="1F543DCA" w14:textId="77777777" w:rsidR="00755C2C" w:rsidRPr="00B015F4" w:rsidRDefault="00755C2C" w:rsidP="00755C2C">
    <w:pPr>
      <w:pStyle w:val="Header"/>
      <w:jc w:val="right"/>
      <w:rPr>
        <w:rFonts w:ascii="Trebuchet MS" w:hAnsi="Trebuchet MS"/>
        <w:b/>
        <w:bCs/>
        <w:color w:val="6A737A"/>
        <w:sz w:val="24"/>
        <w:szCs w:val="24"/>
      </w:rPr>
    </w:pPr>
    <w:r w:rsidRPr="00B015F4">
      <w:rPr>
        <w:rFonts w:ascii="Trebuchet MS" w:hAnsi="Trebuchet MS"/>
        <w:b/>
        <w:bCs/>
        <w:color w:val="6A737A"/>
        <w:sz w:val="24"/>
        <w:szCs w:val="24"/>
      </w:rPr>
      <w:t xml:space="preserve">Comments Form </w:t>
    </w:r>
  </w:p>
  <w:p w14:paraId="69B5E0E7" w14:textId="77777777" w:rsidR="00755C2C" w:rsidRDefault="00755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975"/>
    <w:multiLevelType w:val="hybridMultilevel"/>
    <w:tmpl w:val="D83896FC"/>
    <w:lvl w:ilvl="0" w:tplc="D176382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55F12"/>
    <w:multiLevelType w:val="multilevel"/>
    <w:tmpl w:val="FB28C1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916D36"/>
    <w:multiLevelType w:val="multilevel"/>
    <w:tmpl w:val="E0F6D342"/>
    <w:lvl w:ilvl="0">
      <w:start w:val="1"/>
      <w:numFmt w:val="decimal"/>
      <w:lvlText w:val="%1"/>
      <w:lvlJc w:val="left"/>
      <w:pPr>
        <w:ind w:left="645" w:hanging="645"/>
      </w:pPr>
      <w:rPr>
        <w:rFonts w:hint="default"/>
      </w:rPr>
    </w:lvl>
    <w:lvl w:ilvl="1">
      <w:start w:val="1"/>
      <w:numFmt w:val="decimal"/>
      <w:lvlText w:val="%1.%2"/>
      <w:lvlJc w:val="left"/>
      <w:pPr>
        <w:ind w:left="759" w:hanging="64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3" w15:restartNumberingAfterBreak="0">
    <w:nsid w:val="610F3950"/>
    <w:multiLevelType w:val="multilevel"/>
    <w:tmpl w:val="C9F0A1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A10405C"/>
    <w:multiLevelType w:val="hybridMultilevel"/>
    <w:tmpl w:val="564E4954"/>
    <w:lvl w:ilvl="0" w:tplc="21F04A7E">
      <w:start w:val="3"/>
      <w:numFmt w:val="bullet"/>
      <w:lvlText w:val="-"/>
      <w:lvlJc w:val="left"/>
      <w:pPr>
        <w:ind w:left="1080" w:hanging="360"/>
      </w:pPr>
      <w:rPr>
        <w:rFonts w:ascii="Trebuchet MS" w:eastAsia="Trebuchet MS"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0348299">
    <w:abstractNumId w:val="3"/>
  </w:num>
  <w:num w:numId="2" w16cid:durableId="1015379521">
    <w:abstractNumId w:val="2"/>
  </w:num>
  <w:num w:numId="3" w16cid:durableId="962855695">
    <w:abstractNumId w:val="0"/>
  </w:num>
  <w:num w:numId="4" w16cid:durableId="774249448">
    <w:abstractNumId w:val="4"/>
  </w:num>
  <w:num w:numId="5" w16cid:durableId="80867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37"/>
    <w:rsid w:val="000270B2"/>
    <w:rsid w:val="00035959"/>
    <w:rsid w:val="00040B74"/>
    <w:rsid w:val="00053657"/>
    <w:rsid w:val="0008498F"/>
    <w:rsid w:val="000B30CB"/>
    <w:rsid w:val="000B6D40"/>
    <w:rsid w:val="000C4734"/>
    <w:rsid w:val="000E4E94"/>
    <w:rsid w:val="000E57C7"/>
    <w:rsid w:val="000F06EA"/>
    <w:rsid w:val="00162274"/>
    <w:rsid w:val="00194209"/>
    <w:rsid w:val="00197DCF"/>
    <w:rsid w:val="001A21A5"/>
    <w:rsid w:val="001B6DC0"/>
    <w:rsid w:val="001C2892"/>
    <w:rsid w:val="001F02A3"/>
    <w:rsid w:val="00210363"/>
    <w:rsid w:val="00222208"/>
    <w:rsid w:val="00227EB5"/>
    <w:rsid w:val="00234EB9"/>
    <w:rsid w:val="00275090"/>
    <w:rsid w:val="0028283A"/>
    <w:rsid w:val="00293779"/>
    <w:rsid w:val="002B68AD"/>
    <w:rsid w:val="002D1D4B"/>
    <w:rsid w:val="002D7BA1"/>
    <w:rsid w:val="002F798A"/>
    <w:rsid w:val="0031482D"/>
    <w:rsid w:val="00314938"/>
    <w:rsid w:val="00320D9C"/>
    <w:rsid w:val="00320E7F"/>
    <w:rsid w:val="00332E79"/>
    <w:rsid w:val="0033564D"/>
    <w:rsid w:val="00344464"/>
    <w:rsid w:val="0039392C"/>
    <w:rsid w:val="003B3866"/>
    <w:rsid w:val="00404487"/>
    <w:rsid w:val="00441E0D"/>
    <w:rsid w:val="00444FCB"/>
    <w:rsid w:val="00451C45"/>
    <w:rsid w:val="004636A8"/>
    <w:rsid w:val="00494B23"/>
    <w:rsid w:val="004A5A63"/>
    <w:rsid w:val="004B4A01"/>
    <w:rsid w:val="004D5013"/>
    <w:rsid w:val="004E6CDA"/>
    <w:rsid w:val="004F07EE"/>
    <w:rsid w:val="004F22DE"/>
    <w:rsid w:val="00515EA8"/>
    <w:rsid w:val="00543017"/>
    <w:rsid w:val="00544751"/>
    <w:rsid w:val="00547E51"/>
    <w:rsid w:val="0055195F"/>
    <w:rsid w:val="005644C7"/>
    <w:rsid w:val="00575C41"/>
    <w:rsid w:val="005B3C71"/>
    <w:rsid w:val="005E3A55"/>
    <w:rsid w:val="005E3D11"/>
    <w:rsid w:val="00604066"/>
    <w:rsid w:val="00614568"/>
    <w:rsid w:val="00634E9C"/>
    <w:rsid w:val="0065244E"/>
    <w:rsid w:val="00664966"/>
    <w:rsid w:val="00680AB7"/>
    <w:rsid w:val="00684E3F"/>
    <w:rsid w:val="006A740B"/>
    <w:rsid w:val="006D10EB"/>
    <w:rsid w:val="006D75BB"/>
    <w:rsid w:val="006F133C"/>
    <w:rsid w:val="006F260F"/>
    <w:rsid w:val="006F649A"/>
    <w:rsid w:val="0070257F"/>
    <w:rsid w:val="007078EC"/>
    <w:rsid w:val="007159AC"/>
    <w:rsid w:val="007163A0"/>
    <w:rsid w:val="00716CFD"/>
    <w:rsid w:val="00730887"/>
    <w:rsid w:val="0074186B"/>
    <w:rsid w:val="00755C2C"/>
    <w:rsid w:val="0075708B"/>
    <w:rsid w:val="00791FB7"/>
    <w:rsid w:val="007A243E"/>
    <w:rsid w:val="007A487E"/>
    <w:rsid w:val="007B7AE2"/>
    <w:rsid w:val="007C5499"/>
    <w:rsid w:val="00830348"/>
    <w:rsid w:val="0084011A"/>
    <w:rsid w:val="0084072A"/>
    <w:rsid w:val="008956B5"/>
    <w:rsid w:val="008A7DA1"/>
    <w:rsid w:val="008B14EA"/>
    <w:rsid w:val="008C5649"/>
    <w:rsid w:val="008C5B41"/>
    <w:rsid w:val="008C5C14"/>
    <w:rsid w:val="008F205A"/>
    <w:rsid w:val="008F30F5"/>
    <w:rsid w:val="009176B6"/>
    <w:rsid w:val="00923205"/>
    <w:rsid w:val="0092780E"/>
    <w:rsid w:val="00940073"/>
    <w:rsid w:val="00941FA0"/>
    <w:rsid w:val="00964C3F"/>
    <w:rsid w:val="009670DF"/>
    <w:rsid w:val="009D4932"/>
    <w:rsid w:val="009E60D4"/>
    <w:rsid w:val="00A12533"/>
    <w:rsid w:val="00A15A4D"/>
    <w:rsid w:val="00A160AB"/>
    <w:rsid w:val="00A26886"/>
    <w:rsid w:val="00A36C43"/>
    <w:rsid w:val="00A567A2"/>
    <w:rsid w:val="00A62952"/>
    <w:rsid w:val="00AC0714"/>
    <w:rsid w:val="00AD76C5"/>
    <w:rsid w:val="00B015F4"/>
    <w:rsid w:val="00B0490F"/>
    <w:rsid w:val="00B126FF"/>
    <w:rsid w:val="00B25FD4"/>
    <w:rsid w:val="00B40153"/>
    <w:rsid w:val="00B70A0D"/>
    <w:rsid w:val="00B746BD"/>
    <w:rsid w:val="00B8479F"/>
    <w:rsid w:val="00B95309"/>
    <w:rsid w:val="00BC02FB"/>
    <w:rsid w:val="00BD3530"/>
    <w:rsid w:val="00BE63F7"/>
    <w:rsid w:val="00BF68A4"/>
    <w:rsid w:val="00C201AC"/>
    <w:rsid w:val="00C33DE7"/>
    <w:rsid w:val="00C97BB2"/>
    <w:rsid w:val="00CA64DC"/>
    <w:rsid w:val="00CB614B"/>
    <w:rsid w:val="00CC0AF7"/>
    <w:rsid w:val="00CE1437"/>
    <w:rsid w:val="00D02D81"/>
    <w:rsid w:val="00D0521E"/>
    <w:rsid w:val="00D329F3"/>
    <w:rsid w:val="00D43A73"/>
    <w:rsid w:val="00D57F58"/>
    <w:rsid w:val="00D61496"/>
    <w:rsid w:val="00D7187E"/>
    <w:rsid w:val="00DA20B5"/>
    <w:rsid w:val="00DD68D5"/>
    <w:rsid w:val="00DE45AD"/>
    <w:rsid w:val="00E109B6"/>
    <w:rsid w:val="00E1338C"/>
    <w:rsid w:val="00E252FC"/>
    <w:rsid w:val="00E71203"/>
    <w:rsid w:val="00E86A83"/>
    <w:rsid w:val="00E96DCE"/>
    <w:rsid w:val="00EB6DB6"/>
    <w:rsid w:val="00EC04EC"/>
    <w:rsid w:val="00EC0E35"/>
    <w:rsid w:val="00EE0A5D"/>
    <w:rsid w:val="00EE13CA"/>
    <w:rsid w:val="00EE1CF9"/>
    <w:rsid w:val="00EF5719"/>
    <w:rsid w:val="00F15078"/>
    <w:rsid w:val="00F34375"/>
    <w:rsid w:val="00F52650"/>
    <w:rsid w:val="00F5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5A5FA"/>
  <w15:docId w15:val="{B0437B68-283F-430A-A8AB-8E06714D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A20B5"/>
    <w:pPr>
      <w:tabs>
        <w:tab w:val="center" w:pos="4513"/>
        <w:tab w:val="right" w:pos="9026"/>
      </w:tabs>
    </w:pPr>
  </w:style>
  <w:style w:type="character" w:customStyle="1" w:styleId="HeaderChar">
    <w:name w:val="Header Char"/>
    <w:basedOn w:val="DefaultParagraphFont"/>
    <w:link w:val="Header"/>
    <w:uiPriority w:val="99"/>
    <w:rsid w:val="00DA20B5"/>
  </w:style>
  <w:style w:type="paragraph" w:styleId="Footer">
    <w:name w:val="footer"/>
    <w:basedOn w:val="Normal"/>
    <w:link w:val="FooterChar"/>
    <w:uiPriority w:val="99"/>
    <w:unhideWhenUsed/>
    <w:rsid w:val="00DA20B5"/>
    <w:pPr>
      <w:tabs>
        <w:tab w:val="center" w:pos="4513"/>
        <w:tab w:val="right" w:pos="9026"/>
      </w:tabs>
    </w:pPr>
  </w:style>
  <w:style w:type="character" w:customStyle="1" w:styleId="FooterChar">
    <w:name w:val="Footer Char"/>
    <w:basedOn w:val="DefaultParagraphFont"/>
    <w:link w:val="Footer"/>
    <w:uiPriority w:val="99"/>
    <w:rsid w:val="00DA20B5"/>
  </w:style>
  <w:style w:type="character" w:styleId="Hyperlink">
    <w:name w:val="Hyperlink"/>
    <w:basedOn w:val="DefaultParagraphFont"/>
    <w:uiPriority w:val="99"/>
    <w:unhideWhenUsed/>
    <w:rsid w:val="00DA20B5"/>
    <w:rPr>
      <w:color w:val="0000FF" w:themeColor="hyperlink"/>
      <w:u w:val="single"/>
    </w:rPr>
  </w:style>
  <w:style w:type="character" w:styleId="UnresolvedMention">
    <w:name w:val="Unresolved Mention"/>
    <w:basedOn w:val="DefaultParagraphFont"/>
    <w:uiPriority w:val="99"/>
    <w:semiHidden/>
    <w:unhideWhenUsed/>
    <w:rsid w:val="00DA20B5"/>
    <w:rPr>
      <w:color w:val="605E5C"/>
      <w:shd w:val="clear" w:color="auto" w:fill="E1DFDD"/>
    </w:rPr>
  </w:style>
  <w:style w:type="paragraph" w:styleId="ListParagraph">
    <w:name w:val="List Paragraph"/>
    <w:basedOn w:val="Normal"/>
    <w:uiPriority w:val="34"/>
    <w:qFormat/>
    <w:rsid w:val="00DA20B5"/>
    <w:pPr>
      <w:ind w:left="720"/>
      <w:contextualSpacing/>
    </w:pPr>
  </w:style>
  <w:style w:type="table" w:styleId="TableGrid">
    <w:name w:val="Table Grid"/>
    <w:basedOn w:val="TableNormal"/>
    <w:uiPriority w:val="59"/>
    <w:unhideWhenUsed/>
    <w:rsid w:val="00DA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15F4"/>
    <w:rPr>
      <w:color w:val="800080" w:themeColor="followedHyperlink"/>
      <w:u w:val="single"/>
    </w:rPr>
  </w:style>
  <w:style w:type="paragraph" w:styleId="NormalWeb">
    <w:name w:val="Normal (Web)"/>
    <w:basedOn w:val="Normal"/>
    <w:uiPriority w:val="99"/>
    <w:unhideWhenUsed/>
    <w:rsid w:val="003B3866"/>
    <w:pPr>
      <w:spacing w:before="100" w:beforeAutospacing="1" w:after="100" w:afterAutospacing="1"/>
    </w:pPr>
    <w:rPr>
      <w:sz w:val="24"/>
      <w:szCs w:val="24"/>
      <w:lang w:val="en-GB" w:eastAsia="en-GB"/>
    </w:rPr>
  </w:style>
  <w:style w:type="paragraph" w:styleId="Revision">
    <w:name w:val="Revision"/>
    <w:hidden/>
    <w:uiPriority w:val="99"/>
    <w:semiHidden/>
    <w:rsid w:val="000C4734"/>
  </w:style>
  <w:style w:type="character" w:styleId="PageNumber">
    <w:name w:val="page number"/>
    <w:basedOn w:val="DefaultParagraphFont"/>
    <w:uiPriority w:val="99"/>
    <w:semiHidden/>
    <w:unhideWhenUsed/>
    <w:rsid w:val="00053657"/>
  </w:style>
  <w:style w:type="character" w:styleId="CommentReference">
    <w:name w:val="annotation reference"/>
    <w:basedOn w:val="DefaultParagraphFont"/>
    <w:uiPriority w:val="99"/>
    <w:semiHidden/>
    <w:unhideWhenUsed/>
    <w:rsid w:val="00BD3530"/>
    <w:rPr>
      <w:sz w:val="16"/>
      <w:szCs w:val="16"/>
    </w:rPr>
  </w:style>
  <w:style w:type="paragraph" w:styleId="CommentText">
    <w:name w:val="annotation text"/>
    <w:basedOn w:val="Normal"/>
    <w:link w:val="CommentTextChar"/>
    <w:uiPriority w:val="99"/>
    <w:semiHidden/>
    <w:unhideWhenUsed/>
    <w:rsid w:val="00BD3530"/>
  </w:style>
  <w:style w:type="character" w:customStyle="1" w:styleId="CommentTextChar">
    <w:name w:val="Comment Text Char"/>
    <w:basedOn w:val="DefaultParagraphFont"/>
    <w:link w:val="CommentText"/>
    <w:uiPriority w:val="99"/>
    <w:semiHidden/>
    <w:rsid w:val="00BD3530"/>
  </w:style>
  <w:style w:type="paragraph" w:styleId="CommentSubject">
    <w:name w:val="annotation subject"/>
    <w:basedOn w:val="CommentText"/>
    <w:next w:val="CommentText"/>
    <w:link w:val="CommentSubjectChar"/>
    <w:uiPriority w:val="99"/>
    <w:semiHidden/>
    <w:unhideWhenUsed/>
    <w:rsid w:val="00BD3530"/>
    <w:rPr>
      <w:b/>
      <w:bCs/>
    </w:rPr>
  </w:style>
  <w:style w:type="character" w:customStyle="1" w:styleId="CommentSubjectChar">
    <w:name w:val="Comment Subject Char"/>
    <w:basedOn w:val="CommentTextChar"/>
    <w:link w:val="CommentSubject"/>
    <w:uiPriority w:val="99"/>
    <w:semiHidden/>
    <w:rsid w:val="00BD3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1261">
      <w:bodyDiv w:val="1"/>
      <w:marLeft w:val="0"/>
      <w:marRight w:val="0"/>
      <w:marTop w:val="0"/>
      <w:marBottom w:val="0"/>
      <w:divBdr>
        <w:top w:val="none" w:sz="0" w:space="0" w:color="auto"/>
        <w:left w:val="none" w:sz="0" w:space="0" w:color="auto"/>
        <w:bottom w:val="none" w:sz="0" w:space="0" w:color="auto"/>
        <w:right w:val="none" w:sz="0" w:space="0" w:color="auto"/>
      </w:divBdr>
    </w:div>
    <w:div w:id="1048141253">
      <w:bodyDiv w:val="1"/>
      <w:marLeft w:val="0"/>
      <w:marRight w:val="0"/>
      <w:marTop w:val="0"/>
      <w:marBottom w:val="0"/>
      <w:divBdr>
        <w:top w:val="none" w:sz="0" w:space="0" w:color="auto"/>
        <w:left w:val="none" w:sz="0" w:space="0" w:color="auto"/>
        <w:bottom w:val="none" w:sz="0" w:space="0" w:color="auto"/>
        <w:right w:val="none" w:sz="0" w:space="0" w:color="auto"/>
      </w:divBdr>
    </w:div>
    <w:div w:id="1167020455">
      <w:bodyDiv w:val="1"/>
      <w:marLeft w:val="0"/>
      <w:marRight w:val="0"/>
      <w:marTop w:val="0"/>
      <w:marBottom w:val="0"/>
      <w:divBdr>
        <w:top w:val="none" w:sz="0" w:space="0" w:color="auto"/>
        <w:left w:val="none" w:sz="0" w:space="0" w:color="auto"/>
        <w:bottom w:val="none" w:sz="0" w:space="0" w:color="auto"/>
        <w:right w:val="none" w:sz="0" w:space="0" w:color="auto"/>
      </w:divBdr>
      <w:divsChild>
        <w:div w:id="211188566">
          <w:marLeft w:val="0"/>
          <w:marRight w:val="0"/>
          <w:marTop w:val="0"/>
          <w:marBottom w:val="0"/>
          <w:divBdr>
            <w:top w:val="none" w:sz="0" w:space="0" w:color="auto"/>
            <w:left w:val="none" w:sz="0" w:space="0" w:color="auto"/>
            <w:bottom w:val="none" w:sz="0" w:space="0" w:color="auto"/>
            <w:right w:val="none" w:sz="0" w:space="0" w:color="auto"/>
          </w:divBdr>
          <w:divsChild>
            <w:div w:id="736589889">
              <w:marLeft w:val="0"/>
              <w:marRight w:val="0"/>
              <w:marTop w:val="0"/>
              <w:marBottom w:val="0"/>
              <w:divBdr>
                <w:top w:val="none" w:sz="0" w:space="0" w:color="auto"/>
                <w:left w:val="none" w:sz="0" w:space="0" w:color="auto"/>
                <w:bottom w:val="none" w:sz="0" w:space="0" w:color="auto"/>
                <w:right w:val="none" w:sz="0" w:space="0" w:color="auto"/>
              </w:divBdr>
              <w:divsChild>
                <w:div w:id="785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3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avin.shirley@res-group.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hilloffare-windfarm.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374AD321A584EA4A17CE05F3376715A02005E1CE3AE3B91E74FAA2C7F6DCC2A9908" ma:contentTypeVersion="50" ma:contentTypeDescription="" ma:contentTypeScope="" ma:versionID="438a61f28f93f07fb3065a6b9eeebe58">
  <xsd:schema xmlns:xsd="http://www.w3.org/2001/XMLSchema" xmlns:xs="http://www.w3.org/2001/XMLSchema" xmlns:p="http://schemas.microsoft.com/office/2006/metadata/properties" xmlns:ns1="http://schemas.microsoft.com/sharepoint/v3" xmlns:ns2="b5191903-e219-41cc-ab5a-e59ae8233be9" xmlns:ns3="661fe374-936a-4567-ab82-a23ae28be15c" xmlns:ns4="14bfd2bb-3d4a-4549-9197-f3410a8da64b" xmlns:ns5="abbeec68-b05e-4e2e-88e5-2ac3e13fe809" xmlns:ns6="3727b6eb-14c7-40be-8f77-cee7ca72f581" targetNamespace="http://schemas.microsoft.com/office/2006/metadata/properties" ma:root="true" ma:fieldsID="038d0cce623201c07a0505d4ec9b9a02" ns1:_="" ns2:_="" ns3:_="" ns4:_="" ns5:_="" ns6:_="">
    <xsd:import namespace="http://schemas.microsoft.com/sharepoint/v3"/>
    <xsd:import namespace="b5191903-e219-41cc-ab5a-e59ae8233be9"/>
    <xsd:import namespace="661fe374-936a-4567-ab82-a23ae28be15c"/>
    <xsd:import namespace="14bfd2bb-3d4a-4549-9197-f3410a8da64b"/>
    <xsd:import namespace="abbeec68-b05e-4e2e-88e5-2ac3e13fe809"/>
    <xsd:import namespace="3727b6eb-14c7-40be-8f77-cee7ca72f581"/>
    <xsd:element name="properties">
      <xsd:complexType>
        <xsd:sequence>
          <xsd:element name="documentManagement">
            <xsd:complexType>
              <xsd:all>
                <xsd:element ref="ns2:RESDescription" minOccurs="0"/>
                <xsd:element ref="ns2:RESDocumentNumber" minOccurs="0"/>
                <xsd:element ref="ns2:RESDocumentType"/>
                <xsd:element ref="ns2:RESAgreementType" minOccurs="0"/>
                <xsd:element ref="ns2:RESDiscipline" minOccurs="0"/>
                <xsd:element ref="ns2:RESOwnedBy" minOccurs="0"/>
                <xsd:element ref="ns2:RESCommentsNotes" minOccurs="0"/>
                <xsd:element ref="ns2:RESThirdPartyRefNo" minOccurs="0"/>
                <xsd:element ref="ns2:RESDocTypeDescription" minOccurs="0"/>
                <xsd:element ref="ns2:RESSource" minOccurs="0"/>
                <xsd:element ref="ns1:RESRevision" minOccurs="0"/>
                <xsd:element ref="ns2:RESWorkflowStatus" minOccurs="0"/>
                <xsd:element ref="ns2:RESApprovedBy" minOccurs="0"/>
                <xsd:element ref="ns2:RESApprovedDate" minOccurs="0"/>
                <xsd:element ref="ns2:RESCheckedBy" minOccurs="0"/>
                <xsd:element ref="ns2:RESCheckedDate" minOccurs="0"/>
                <xsd:element ref="ns2:RESOpenTextID" minOccurs="0"/>
                <xsd:element ref="ns2:RESProjectNumber" minOccurs="0"/>
                <xsd:element ref="ns4:wpItemlocation" minOccurs="0"/>
                <xsd:element ref="ns5:wp_tag" minOccurs="0"/>
                <xsd:element ref="ns2:wpItemSentToHistory" minOccurs="0"/>
                <xsd:element ref="ns2:Circulation" minOccurs="0"/>
                <xsd:element ref="ns6:efc3d326946744498909551a224efef5" minOccurs="0"/>
                <xsd:element ref="ns3:TaxCatchAll" minOccurs="0"/>
                <xsd:element ref="ns6:g1d3608d7eaa4108b3eb89578f7ddd19" minOccurs="0"/>
                <xsd:element ref="ns3:TaxCatchAllLabel" minOccurs="0"/>
                <xsd:element ref="ns6:nc462269577f4951b5fc4bfeb67733f4" minOccurs="0"/>
                <xsd:element ref="ns6:m56d95cb0abd4da4a2a23627d220ba27" minOccurs="0"/>
                <xsd:element ref="ns3:ebfef363d0284bfc857871dbbba9cc76" minOccurs="0"/>
                <xsd:element ref="ns3:TaxKeywordTaxHTField" minOccurs="0"/>
                <xsd:element ref="ns3:g09fcc29532d4b5490691015897be1fa" minOccurs="0"/>
                <xsd:element ref="ns6:MediaServiceMetadata" minOccurs="0"/>
                <xsd:element ref="ns6:MediaServiceFastMetadata" minOccurs="0"/>
                <xsd:element ref="ns6:MediaServiceAutoKeyPoints" minOccurs="0"/>
                <xsd:element ref="ns6:MediaServiceKeyPoints" minOccurs="0"/>
                <xsd:element ref="ns2:ApprovedVersionLink" minOccurs="0"/>
                <xsd:element ref="ns6:MediaServiceAutoTags" minOccurs="0"/>
                <xsd:element ref="ns6:MediaServiceGenerationTime" minOccurs="0"/>
                <xsd:element ref="ns6:MediaServiceEventHashCode" minOccurs="0"/>
                <xsd:element ref="ns6:MediaServiceDateTaken" minOccurs="0"/>
                <xsd:element ref="ns6:MediaServiceOCR" minOccurs="0"/>
                <xsd:element ref="ns6:MediaServiceLocation" minOccurs="0"/>
                <xsd:element ref="ns3:SharedWithUsers" minOccurs="0"/>
                <xsd:element ref="ns3:SharedWithDetails" minOccurs="0"/>
                <xsd:element ref="ns5:wpTemplateListId" minOccurs="0"/>
                <xsd:element ref="ns5:wpTemplateDocumentId" minOccurs="0"/>
                <xsd:element ref="ns5:wpTemplateDocumentVers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SRevision" ma:index="13" nillable="true" ma:displayName="Revision Internal" ma:decimals="1" ma:default="1" ma:internalName="RESRevision"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b5191903-e219-41cc-ab5a-e59ae8233be9" elementFormDefault="qualified">
    <xsd:import namespace="http://schemas.microsoft.com/office/2006/documentManagement/types"/>
    <xsd:import namespace="http://schemas.microsoft.com/office/infopath/2007/PartnerControls"/>
    <xsd:element name="RESDescription" ma:index="2" nillable="true" ma:displayName="Description" ma:internalName="RESDescription">
      <xsd:simpleType>
        <xsd:restriction base="dms:Note">
          <xsd:maxLength value="255"/>
        </xsd:restriction>
      </xsd:simpleType>
    </xsd:element>
    <xsd:element name="RESDocumentNumber" ma:index="3" nillable="true" ma:displayName="Document Number" ma:indexed="true" ma:internalName="RESDocumentNumber">
      <xsd:simpleType>
        <xsd:restriction base="dms:Text">
          <xsd:maxLength value="255"/>
        </xsd:restriction>
      </xsd:simpleType>
    </xsd:element>
    <xsd:element name="RESDocumentType" ma:index="4" ma:displayName="Document Type" ma:default="Document" ma:format="Dropdown" ma:indexed="true" ma:internalName="RESDocumentType">
      <xsd:simpleType>
        <xsd:restriction base="dms:Choice">
          <xsd:enumeration value="Letter"/>
          <xsd:enumeration value="Fax"/>
          <xsd:enumeration value="Memo"/>
          <xsd:enumeration value="Report"/>
          <xsd:enumeration value="Calculation"/>
          <xsd:enumeration value="Specification"/>
          <xsd:enumeration value="Contract"/>
          <xsd:enumeration value="Drawing"/>
          <xsd:enumeration value="Development Approval"/>
          <xsd:enumeration value="Policy"/>
          <xsd:enumeration value="Procedure"/>
          <xsd:enumeration value="Work Instruction"/>
          <xsd:enumeration value="Template"/>
          <xsd:enumeration value="Schematic"/>
          <xsd:enumeration value="Document"/>
          <xsd:enumeration value="Bid"/>
          <xsd:enumeration value="Bid Evaluation"/>
          <xsd:enumeration value="Certificate"/>
          <xsd:enumeration value="CPAR"/>
          <xsd:enumeration value="Email"/>
          <xsd:enumeration value="Image"/>
          <xsd:enumeration value="Invoice"/>
          <xsd:enumeration value="Landowner Agreement"/>
          <xsd:enumeration value="Log"/>
          <xsd:enumeration value="Macro"/>
          <xsd:enumeration value="Meeting Notes or Minutes"/>
          <xsd:enumeration value="Pay Application"/>
          <xsd:enumeration value="Photo"/>
        </xsd:restriction>
      </xsd:simpleType>
    </xsd:element>
    <xsd:element name="RESAgreementType" ma:index="5" nillable="true" ma:displayName="Agreement Type" ma:format="Dropdown" ma:internalName="RESAgreementType">
      <xsd:simpleType>
        <xsd:restriction base="dms:Choice">
          <xsd:enumeration value="AIA"/>
          <xsd:enumeration value="APA"/>
          <xsd:enumeration value="BOP"/>
          <xsd:enumeration value="Consulting"/>
          <xsd:enumeration value="Easement"/>
          <xsd:enumeration value="Easement, Access"/>
          <xsd:enumeration value="Easement, Transmission"/>
          <xsd:enumeration value="EPC"/>
          <xsd:enumeration value="Estopple"/>
          <xsd:enumeration value="Exclusivity"/>
          <xsd:enumeration value="JV"/>
          <xsd:enumeration value="Lease"/>
          <xsd:enumeration value="License"/>
          <xsd:enumeration value="LOI"/>
          <xsd:enumeration value="Miscellaneous"/>
          <xsd:enumeration value="MOL"/>
          <xsd:enumeration value="MOU"/>
          <xsd:enumeration value="NDA"/>
          <xsd:enumeration value="Option"/>
          <xsd:enumeration value="Title"/>
          <xsd:enumeration value="NA"/>
        </xsd:restriction>
      </xsd:simpleType>
    </xsd:element>
    <xsd:element name="RESDiscipline" ma:index="6" nillable="true" ma:displayName="Discipline" ma:format="Dropdown" ma:internalName="RESDiscipline">
      <xsd:simpleType>
        <xsd:restriction base="dms:Choice">
          <xsd:enumeration value="Civil / Structural"/>
          <xsd:enumeration value="Development"/>
          <xsd:enumeration value="Electrical"/>
          <xsd:enumeration value="Environmental"/>
          <xsd:enumeration value="Legal"/>
          <xsd:enumeration value="Mechanical"/>
          <xsd:enumeration value="Procurement"/>
          <xsd:enumeration value="Project Controls"/>
          <xsd:enumeration value="Project Management"/>
          <xsd:enumeration value="Quality"/>
          <xsd:enumeration value="Safety"/>
          <xsd:enumeration value="Technical"/>
        </xsd:restriction>
      </xsd:simpleType>
    </xsd:element>
    <xsd:element name="RESOwnedBy" ma:index="7" nillable="true" ma:displayName="Owned By" ma:indexed="true" ma:internalName="RESOwn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ommentsNotes" ma:index="8" nillable="true" ma:displayName="Comments / Notes" ma:internalName="RESCommentsNotes">
      <xsd:simpleType>
        <xsd:restriction base="dms:Note">
          <xsd:maxLength value="255"/>
        </xsd:restriction>
      </xsd:simpleType>
    </xsd:element>
    <xsd:element name="RESThirdPartyRefNo" ma:index="10" nillable="true" ma:displayName="3rd Party Ref Number" ma:internalName="RESThirdPartyRefNo">
      <xsd:simpleType>
        <xsd:restriction base="dms:Text">
          <xsd:maxLength value="255"/>
        </xsd:restriction>
      </xsd:simpleType>
    </xsd:element>
    <xsd:element name="RESDocTypeDescription" ma:index="11" nillable="true" ma:displayName="DocType Description" ma:internalName="RESDocTypeDescription">
      <xsd:simpleType>
        <xsd:restriction base="dms:Text">
          <xsd:maxLength value="255"/>
        </xsd:restriction>
      </xsd:simpleType>
    </xsd:element>
    <xsd:element name="RESSource" ma:index="12" nillable="true" ma:displayName="Source" ma:default="RES" ma:format="Dropdown" ma:internalName="RESSource">
      <xsd:simpleType>
        <xsd:restriction base="dms:Choice">
          <xsd:enumeration value="RES"/>
          <xsd:enumeration value="Governmental"/>
          <xsd:enumeration value="Third Party"/>
          <xsd:enumeration value="Public"/>
        </xsd:restriction>
      </xsd:simpleType>
    </xsd:element>
    <xsd:element name="RESWorkflowStatus" ma:index="14" nillable="true" ma:displayName="Workflow Status" ma:default="Draft" ma:format="Dropdown" ma:indexed="true" ma:internalName="RESWorkflowStatus">
      <xsd:simpleType>
        <xsd:restriction base="dms:Choice">
          <xsd:enumeration value="Draft"/>
          <xsd:enumeration value="In Progress"/>
          <xsd:enumeration value="Approved"/>
          <xsd:enumeration value="Approved (draft)"/>
          <xsd:enumeration value="Issued"/>
          <xsd:enumeration value="Released"/>
          <xsd:enumeration value="Checked"/>
          <xsd:enumeration value="Superseded"/>
        </xsd:restriction>
      </xsd:simpleType>
    </xsd:element>
    <xsd:element name="RESApprovedBy" ma:index="15" nillable="true" ma:displayName="Approved By" ma:internalName="RES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ApprovedDate" ma:index="16" nillable="true" ma:displayName="Approved Date" ma:internalName="RESApprovedDate">
      <xsd:simpleType>
        <xsd:restriction base="dms:DateTime"/>
      </xsd:simpleType>
    </xsd:element>
    <xsd:element name="RESCheckedBy" ma:index="17" nillable="true" ma:displayName="Checked By" ma:internalName="RESCheck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heckedDate" ma:index="18" nillable="true" ma:displayName="Checked Date" ma:internalName="RESCheckedDate">
      <xsd:simpleType>
        <xsd:restriction base="dms:DateTime"/>
      </xsd:simpleType>
    </xsd:element>
    <xsd:element name="RESOpenTextID" ma:index="19" nillable="true" ma:displayName="OpenText ID" ma:internalName="RESOpenTextID">
      <xsd:simpleType>
        <xsd:restriction base="dms:Text">
          <xsd:maxLength value="255"/>
        </xsd:restriction>
      </xsd:simpleType>
    </xsd:element>
    <xsd:element name="RESProjectNumber" ma:index="28" nillable="true" ma:displayName="Project Number" ma:default="04533" ma:description="This is the 5 digit number, e.g 21435 or 03542 (that is also used for Prefix)" ma:indexed="true" ma:internalName="RESProjectNumber" ma:readOnly="false">
      <xsd:simpleType>
        <xsd:restriction base="dms:Text">
          <xsd:maxLength value="255"/>
        </xsd:restriction>
      </xsd:simpleType>
    </xsd:element>
    <xsd:element name="wpItemSentToHistory" ma:index="32" nillable="true" ma:displayName="Sent to History" ma:description="Shows an entry for each time the the item has been sent" ma:internalName="wpItemSentToHistory">
      <xsd:simpleType>
        <xsd:restriction base="dms:Note"/>
      </xsd:simpleType>
    </xsd:element>
    <xsd:element name="Circulation" ma:index="33" nillable="true" ma:displayName="Circulation" ma:default="Internal only" ma:format="Dropdown" ma:internalName="Circulation">
      <xsd:simpleType>
        <xsd:restriction base="dms:Choice">
          <xsd:enumeration value="Internal only"/>
          <xsd:enumeration value="External"/>
        </xsd:restriction>
      </xsd:simpleType>
    </xsd:element>
    <xsd:element name="ApprovedVersionLink" ma:index="51" nillable="true" ma:displayName="ApprovedVersionLink" ma:format="Hyperlink" ma:hidden="true" ma:internalName="ApprovedVersion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1fe374-936a-4567-ab82-a23ae28be15c"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9e518090-4225-42a3-af93-4f6492cfd144}" ma:internalName="TaxCatchAll" ma:showField="CatchAllData" ma:web="661fe374-936a-4567-ab82-a23ae28be15c">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9e518090-4225-42a3-af93-4f6492cfd144}" ma:internalName="TaxCatchAllLabel" ma:readOnly="true" ma:showField="CatchAllDataLabel" ma:web="661fe374-936a-4567-ab82-a23ae28be15c">
      <xsd:complexType>
        <xsd:complexContent>
          <xsd:extension base="dms:MultiChoiceLookup">
            <xsd:sequence>
              <xsd:element name="Value" type="dms:Lookup" maxOccurs="unbounded" minOccurs="0" nillable="true"/>
            </xsd:sequence>
          </xsd:extension>
        </xsd:complexContent>
      </xsd:complexType>
    </xsd:element>
    <xsd:element name="ebfef363d0284bfc857871dbbba9cc76" ma:index="43" nillable="true" ma:taxonomy="true" ma:internalName="ebfef363d0284bfc857871dbbba9cc76" ma:taxonomyFieldName="RESDepartment" ma:displayName="Department" ma:fieldId="{ebfef363-d028-4bfc-8578-71dbbba9cc76}" ma:taxonomyMulti="true" ma:sspId="8203df22-eee6-4f01-92f6-9ce365af7d75" ma:termSetId="b309cd9c-6027-472a-9cbd-44b4e19268e2" ma:anchorId="00000000-0000-0000-0000-000000000000" ma:open="fals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Enterprise Keywords" ma:readOnly="false" ma:fieldId="{23f27201-bee3-471e-b2e7-b64fd8b7ca38}" ma:taxonomyMulti="true" ma:sspId="8203df22-eee6-4f01-92f6-9ce365af7d75" ma:termSetId="00000000-0000-0000-0000-000000000000" ma:anchorId="00000000-0000-0000-0000-000000000000" ma:open="true" ma:isKeyword="true">
      <xsd:complexType>
        <xsd:sequence>
          <xsd:element ref="pc:Terms" minOccurs="0" maxOccurs="1"/>
        </xsd:sequence>
      </xsd:complexType>
    </xsd:element>
    <xsd:element name="g09fcc29532d4b5490691015897be1fa" ma:index="46" nillable="true" ma:taxonomy="true" ma:internalName="g09fcc29532d4b5490691015897be1fa" ma:taxonomyFieldName="Source_x0020_Organisation" ma:displayName="Source Organisation" ma:default="" ma:fieldId="{009fcc29-532d-4b54-9069-1015897be1fa}" ma:sspId="8203df22-eee6-4f01-92f6-9ce365af7d75" ma:termSetId="aaf95c95-433d-4027-9608-6191b3ebce94" ma:anchorId="00000000-0000-0000-0000-000000000000" ma:open="tru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9" nillable="true" ma:displayName="wpItemLocation" ma:default="d8e3c1b15436470c898dca2cbaf0d77c;deaff62622654168a7668a3cbbc049a5;1575;"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31" nillable="true" ma:displayName="Stage tag" ma:default="Project Entity" ma:internalName="wp_tag" ma:readOnly="false">
      <xsd:simpleType>
        <xsd:restriction base="dms:Text"/>
      </xsd:simpleType>
    </xsd:element>
    <xsd:element name="wpTemplateListId" ma:index="60" nillable="true" ma:displayName="Template list ID" ma:description="The id of the template list where the template used to create the document is located" ma:internalName="wpTemplateListId" ma:readOnly="false">
      <xsd:simpleType>
        <xsd:restriction base="dms:Text"/>
      </xsd:simpleType>
    </xsd:element>
    <xsd:element name="wpTemplateDocumentId" ma:index="61" nillable="true" ma:displayName="Template ID" ma:description="The id of the template used to create the item" ma:internalName="wpTemplateDocumentId" ma:readOnly="false">
      <xsd:simpleType>
        <xsd:restriction base="dms:Text"/>
      </xsd:simpleType>
    </xsd:element>
    <xsd:element name="wpTemplateDocumentVersion" ma:index="62" nillable="true" ma:displayName="Template version" ma:description="The version number of the template used to create the item" ma:internalName="wpTemplateDocument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7b6eb-14c7-40be-8f77-cee7ca72f581" elementFormDefault="qualified">
    <xsd:import namespace="http://schemas.microsoft.com/office/2006/documentManagement/types"/>
    <xsd:import namespace="http://schemas.microsoft.com/office/infopath/2007/PartnerControls"/>
    <xsd:element name="efc3d326946744498909551a224efef5" ma:index="35" nillable="true" ma:taxonomy="true" ma:internalName="efc3d326946744498909551a224efef5" ma:taxonomyFieldName="RESCountry" ma:displayName="Country" ma:indexed="true" ma:readOnly="false" ma:default="4;#England|bd3d9516-eb39-4a4c-a2d4-aacc8a3c1b28" ma:fieldId="{efc3d326-9467-4449-8909-551a224efef5}" ma:sspId="8203df22-eee6-4f01-92f6-9ce365af7d75" ma:termSetId="91568036-e4de-4693-931a-9816b679a348" ma:anchorId="00000000-0000-0000-0000-000000000000" ma:open="false" ma:isKeyword="false">
      <xsd:complexType>
        <xsd:sequence>
          <xsd:element ref="pc:Terms" minOccurs="0" maxOccurs="1"/>
        </xsd:sequence>
      </xsd:complexType>
    </xsd:element>
    <xsd:element name="g1d3608d7eaa4108b3eb89578f7ddd19" ma:index="37" nillable="true" ma:taxonomy="true" ma:internalName="g1d3608d7eaa4108b3eb89578f7ddd19" ma:taxonomyFieldName="RESProjectType" ma:displayName="Project Type" ma:readOnly="false" ma:default="5;#Solar|596f8680-11af-4d1a-a309-d2c98b79a60d" ma:fieldId="{01d3608d-7eaa-4108-b3eb-89578f7ddd19}" ma:taxonomyMulti="true" ma:sspId="8203df22-eee6-4f01-92f6-9ce365af7d75" ma:termSetId="52ab9d7a-d67f-48fe-9a17-3fc5f05e9325" ma:anchorId="00000000-0000-0000-0000-000000000000" ma:open="false" ma:isKeyword="false">
      <xsd:complexType>
        <xsd:sequence>
          <xsd:element ref="pc:Terms" minOccurs="0" maxOccurs="1"/>
        </xsd:sequence>
      </xsd:complexType>
    </xsd:element>
    <xsd:element name="nc462269577f4951b5fc4bfeb67733f4" ma:index="39" nillable="true" ma:taxonomy="true" ma:internalName="nc462269577f4951b5fc4bfeb67733f4" ma:taxonomyFieldName="RESClient" ma:displayName="Client" ma:readOnly="false" ma:default="" ma:fieldId="{7c462269-577f-4951-b5fc-4bfeb67733f4}" ma:sspId="8203df22-eee6-4f01-92f6-9ce365af7d75" ma:termSetId="99ffa070-85ed-464e-89f7-81c3d5dff28f" ma:anchorId="00000000-0000-0000-0000-000000000000" ma:open="false" ma:isKeyword="false">
      <xsd:complexType>
        <xsd:sequence>
          <xsd:element ref="pc:Terms" minOccurs="0" maxOccurs="1"/>
        </xsd:sequence>
      </xsd:complexType>
    </xsd:element>
    <xsd:element name="m56d95cb0abd4da4a2a23627d220ba27" ma:index="42" nillable="true" ma:taxonomy="true" ma:internalName="m56d95cb0abd4da4a2a23627d220ba27" ma:taxonomyFieldName="RESMarket" ma:displayName="Market" ma:indexed="true" ma:readOnly="false" ma:default="3;#Northern Europe|cebcbaca-6496-4d46-8cdc-6e462b079fc0" ma:fieldId="{656d95cb-0abd-4da4-a2a2-3627d220ba27}" ma:sspId="8203df22-eee6-4f01-92f6-9ce365af7d75" ma:termSetId="2435b5fe-7cf9-4a5b-b52f-b0f2afdd9f6d" ma:anchorId="00000000-0000-0000-0000-000000000000" ma:open="false" ma:isKeyword="false">
      <xsd:complexType>
        <xsd:sequence>
          <xsd:element ref="pc:Terms" minOccurs="0" maxOccurs="1"/>
        </xsd:sequence>
      </xsd:complexType>
    </xsd:element>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ternalName="MediaServiceDateTaken"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6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Description xmlns="b5191903-e219-41cc-ab5a-e59ae8233be9" xsi:nil="true"/>
    <RESDocumentType xmlns="b5191903-e219-41cc-ab5a-e59ae8233be9">Document</RESDocumentType>
    <RESOpenTextID xmlns="b5191903-e219-41cc-ab5a-e59ae8233be9" xsi:nil="true"/>
    <Circulation xmlns="b5191903-e219-41cc-ab5a-e59ae8233be9">Internal only</Circulation>
    <g1d3608d7eaa4108b3eb89578f7ddd19 xmlns="3727b6eb-14c7-40be-8f77-cee7ca72f581">
      <Terms xmlns="http://schemas.microsoft.com/office/infopath/2007/PartnerControls">
        <TermInfo xmlns="http://schemas.microsoft.com/office/infopath/2007/PartnerControls">
          <TermName xmlns="http://schemas.microsoft.com/office/infopath/2007/PartnerControls">Solar</TermName>
          <TermId xmlns="http://schemas.microsoft.com/office/infopath/2007/PartnerControls">596f8680-11af-4d1a-a309-d2c98b79a60d</TermId>
        </TermInfo>
      </Terms>
    </g1d3608d7eaa4108b3eb89578f7ddd19>
    <nc462269577f4951b5fc4bfeb67733f4 xmlns="3727b6eb-14c7-40be-8f77-cee7ca72f581">
      <Terms xmlns="http://schemas.microsoft.com/office/infopath/2007/PartnerControls"/>
    </nc462269577f4951b5fc4bfeb67733f4>
    <ApprovedVersionLink xmlns="b5191903-e219-41cc-ab5a-e59ae8233be9">
      <Url xsi:nil="true"/>
      <Description xsi:nil="true"/>
    </ApprovedVersionLink>
    <efc3d326946744498909551a224efef5 xmlns="3727b6eb-14c7-40be-8f77-cee7ca72f581">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bd3d9516-eb39-4a4c-a2d4-aacc8a3c1b28</TermId>
        </TermInfo>
      </Terms>
    </efc3d326946744498909551a224efef5>
    <RESOwnedBy xmlns="b5191903-e219-41cc-ab5a-e59ae8233be9">
      <UserInfo>
        <DisplayName/>
        <AccountId xsi:nil="true"/>
        <AccountType/>
      </UserInfo>
    </RESOwnedBy>
    <RESApprovedDate xmlns="b5191903-e219-41cc-ab5a-e59ae8233be9" xsi:nil="true"/>
    <RESCheckedDate xmlns="b5191903-e219-41cc-ab5a-e59ae8233be9" xsi:nil="true"/>
    <wp_tag xmlns="abbeec68-b05e-4e2e-88e5-2ac3e13fe809">Project Entity</wp_tag>
    <wpItemSentToHistory xmlns="b5191903-e219-41cc-ab5a-e59ae8233be9" xsi:nil="true"/>
    <RESProjectNumber xmlns="b5191903-e219-41cc-ab5a-e59ae8233be9">04533</RESProjectNumber>
    <m56d95cb0abd4da4a2a23627d220ba27 xmlns="3727b6eb-14c7-40be-8f77-cee7ca72f581">
      <Terms xmlns="http://schemas.microsoft.com/office/infopath/2007/PartnerControls">
        <TermInfo xmlns="http://schemas.microsoft.com/office/infopath/2007/PartnerControls">
          <TermName xmlns="http://schemas.microsoft.com/office/infopath/2007/PartnerControls">Northern Europe</TermName>
          <TermId xmlns="http://schemas.microsoft.com/office/infopath/2007/PartnerControls">cebcbaca-6496-4d46-8cdc-6e462b079fc0</TermId>
        </TermInfo>
      </Terms>
    </m56d95cb0abd4da4a2a23627d220ba27>
    <RESWorkflowStatus xmlns="b5191903-e219-41cc-ab5a-e59ae8233be9">Draft</RESWorkflowStatus>
    <TaxCatchAll xmlns="661fe374-936a-4567-ab82-a23ae28be15c">
      <Value>5</Value>
      <Value>4</Value>
      <Value>1</Value>
    </TaxCatchAll>
    <wpTemplateDocumentId xmlns="abbeec68-b05e-4e2e-88e5-2ac3e13fe809" xsi:nil="true"/>
    <RESRevision xmlns="http://schemas.microsoft.com/sharepoint/v3">1</RESRevision>
    <wpTemplateListId xmlns="abbeec68-b05e-4e2e-88e5-2ac3e13fe809" xsi:nil="true"/>
    <RESAgreementType xmlns="b5191903-e219-41cc-ab5a-e59ae8233be9" xsi:nil="true"/>
    <RESCommentsNotes xmlns="b5191903-e219-41cc-ab5a-e59ae8233be9" xsi:nil="true"/>
    <RESApprovedBy xmlns="b5191903-e219-41cc-ab5a-e59ae8233be9">
      <UserInfo>
        <DisplayName/>
        <AccountId xsi:nil="true"/>
        <AccountType/>
      </UserInfo>
    </RESApprovedBy>
    <ebfef363d0284bfc857871dbbba9cc76 xmlns="661fe374-936a-4567-ab82-a23ae28be15c">
      <Terms xmlns="http://schemas.microsoft.com/office/infopath/2007/PartnerControls"/>
    </ebfef363d0284bfc857871dbbba9cc76>
    <RESDocumentNumber xmlns="b5191903-e219-41cc-ab5a-e59ae8233be9">04533-2528801</RESDocumentNumber>
    <RESThirdPartyRefNo xmlns="b5191903-e219-41cc-ab5a-e59ae8233be9" xsi:nil="true"/>
    <TaxKeywordTaxHTField xmlns="661fe374-936a-4567-ab82-a23ae28be15c">
      <Terms xmlns="http://schemas.microsoft.com/office/infopath/2007/PartnerControls"/>
    </TaxKeywordTaxHTField>
    <wpTemplateDocumentVersion xmlns="abbeec68-b05e-4e2e-88e5-2ac3e13fe809" xsi:nil="true"/>
    <RESDocTypeDescription xmlns="b5191903-e219-41cc-ab5a-e59ae8233be9" xsi:nil="true"/>
    <g09fcc29532d4b5490691015897be1fa xmlns="661fe374-936a-4567-ab82-a23ae28be15c">
      <Terms xmlns="http://schemas.microsoft.com/office/infopath/2007/PartnerControls"/>
    </g09fcc29532d4b5490691015897be1fa>
    <RESSource xmlns="b5191903-e219-41cc-ab5a-e59ae8233be9">RES</RESSource>
    <RESCheckedBy xmlns="b5191903-e219-41cc-ab5a-e59ae8233be9">
      <UserInfo>
        <DisplayName/>
        <AccountId xsi:nil="true"/>
        <AccountType/>
      </UserInfo>
    </RESCheckedBy>
    <RESDiscipline xmlns="b5191903-e219-41cc-ab5a-e59ae8233be9" xsi:nil="true"/>
    <wpItemlocation xmlns="14bfd2bb-3d4a-4549-9197-f3410a8da6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6BF50-57F9-4B6E-800C-10BE4B66E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91903-e219-41cc-ab5a-e59ae8233be9"/>
    <ds:schemaRef ds:uri="661fe374-936a-4567-ab82-a23ae28be15c"/>
    <ds:schemaRef ds:uri="14bfd2bb-3d4a-4549-9197-f3410a8da64b"/>
    <ds:schemaRef ds:uri="abbeec68-b05e-4e2e-88e5-2ac3e13fe809"/>
    <ds:schemaRef ds:uri="3727b6eb-14c7-40be-8f77-cee7ca72f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A3EDE-4DCC-498A-95D7-0DB13594A3F6}">
  <ds:schemaRefs>
    <ds:schemaRef ds:uri="http://schemas.microsoft.com/office/2006/metadata/properties"/>
    <ds:schemaRef ds:uri="http://schemas.microsoft.com/office/infopath/2007/PartnerControls"/>
    <ds:schemaRef ds:uri="b5191903-e219-41cc-ab5a-e59ae8233be9"/>
    <ds:schemaRef ds:uri="3727b6eb-14c7-40be-8f77-cee7ca72f581"/>
    <ds:schemaRef ds:uri="abbeec68-b05e-4e2e-88e5-2ac3e13fe809"/>
    <ds:schemaRef ds:uri="661fe374-936a-4567-ab82-a23ae28be15c"/>
    <ds:schemaRef ds:uri="http://schemas.microsoft.com/sharepoint/v3"/>
    <ds:schemaRef ds:uri="14bfd2bb-3d4a-4549-9197-f3410a8da64b"/>
  </ds:schemaRefs>
</ds:datastoreItem>
</file>

<file path=customXml/itemProps3.xml><?xml version="1.0" encoding="utf-8"?>
<ds:datastoreItem xmlns:ds="http://schemas.openxmlformats.org/officeDocument/2006/customXml" ds:itemID="{05A0E9DF-561E-4E0E-AB13-C7A4215A0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Renewable Energy Systems</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Carey Green</dc:creator>
  <cp:lastModifiedBy>Ruth Liddicoat</cp:lastModifiedBy>
  <cp:revision>3</cp:revision>
  <dcterms:created xsi:type="dcterms:W3CDTF">2022-10-03T18:00:00Z</dcterms:created>
  <dcterms:modified xsi:type="dcterms:W3CDTF">2022-10-03T18:07:00Z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0x010100D374AD321A584EA4A17CE05F3376715A02005E1CE3AE3B91E74FAA2C7F6DCC2A9908</vt:lpwstr>
  </property>
  <property fmtid="{D5CDD505-2E9C-101B-9397-08002B2CF9AE}" pid="3" name="TaxKeyword">
    <vt:lpwstr/>
  </property>
  <property fmtid="{D5CDD505-2E9C-101B-9397-08002B2CF9AE}" pid="4" name="RESMarket">
    <vt:lpwstr>1;#Northern Europe|cebcbaca-6496-4d46-8cdc-6e462b079fc0</vt:lpwstr>
  </property>
  <property fmtid="{D5CDD505-2E9C-101B-9397-08002B2CF9AE}" pid="5" name="RESProjectType">
    <vt:lpwstr>5;#Solar|596f8680-11af-4d1a-a309-d2c98b79a60d</vt:lpwstr>
  </property>
  <property fmtid="{D5CDD505-2E9C-101B-9397-08002B2CF9AE}" pid="6" name="RESClient">
    <vt:lpwstr/>
  </property>
  <property fmtid="{D5CDD505-2E9C-101B-9397-08002B2CF9AE}" pid="7" name="Source Organisation">
    <vt:lpwstr/>
  </property>
  <property fmtid="{D5CDD505-2E9C-101B-9397-08002B2CF9AE}" pid="8" name="RESDepartment">
    <vt:lpwstr/>
  </property>
  <property fmtid="{D5CDD505-2E9C-101B-9397-08002B2CF9AE}" pid="9" name="RESCountry">
    <vt:lpwstr>4;#England|bd3d9516-eb39-4a4c-a2d4-aacc8a3c1b28</vt:lpwstr>
  </property>
  <property fmtid="{D5CDD505-2E9C-101B-9397-08002B2CF9AE}" pid="10" name="a7b62655042e40b2ae47f301aa143b10">
    <vt:lpwstr/>
  </property>
  <property fmtid="{D5CDD505-2E9C-101B-9397-08002B2CF9AE}" pid="11" name="RESCompany">
    <vt:lpwstr/>
  </property>
</Properties>
</file>